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76F2" w14:textId="77777777" w:rsidR="002F30F9" w:rsidRDefault="002F30F9" w:rsidP="00856C35">
      <w:pPr>
        <w:pStyle w:val="Heading1"/>
      </w:pPr>
    </w:p>
    <w:p w14:paraId="1F1EABE2" w14:textId="77777777" w:rsidR="00A53CB3" w:rsidRPr="00A53CB3" w:rsidRDefault="00A53CB3" w:rsidP="00A53CB3">
      <w:pPr>
        <w:pStyle w:val="Heading1"/>
        <w:spacing w:before="120"/>
        <w:jc w:val="center"/>
        <w:rPr>
          <w:sz w:val="18"/>
        </w:rPr>
      </w:pPr>
    </w:p>
    <w:p w14:paraId="25C0C0C9" w14:textId="77777777" w:rsidR="00A53CB3" w:rsidRDefault="002F30F9" w:rsidP="00A53CB3">
      <w:pPr>
        <w:pStyle w:val="Heading1"/>
        <w:spacing w:before="120"/>
        <w:jc w:val="center"/>
        <w:rPr>
          <w:sz w:val="28"/>
        </w:rPr>
      </w:pPr>
      <w:r w:rsidRPr="006D36F0">
        <w:rPr>
          <w:sz w:val="28"/>
        </w:rPr>
        <w:t xml:space="preserve">Global-MINDS Guest </w:t>
      </w:r>
      <w:r w:rsidR="007948CB">
        <w:rPr>
          <w:sz w:val="28"/>
        </w:rPr>
        <w:t>Scholar</w:t>
      </w:r>
      <w:r w:rsidR="007948CB" w:rsidRPr="006D36F0">
        <w:rPr>
          <w:sz w:val="28"/>
        </w:rPr>
        <w:t xml:space="preserve"> </w:t>
      </w:r>
      <w:r w:rsidR="004D1625" w:rsidRPr="006D36F0">
        <w:rPr>
          <w:sz w:val="28"/>
        </w:rPr>
        <w:t>Application Form</w:t>
      </w:r>
    </w:p>
    <w:p w14:paraId="70ADFEAA" w14:textId="391D06A8" w:rsidR="00EC0994" w:rsidRDefault="00A53CB3" w:rsidP="00EC0994">
      <w:pPr>
        <w:pStyle w:val="Heading1"/>
        <w:spacing w:before="120"/>
        <w:jc w:val="center"/>
        <w:rPr>
          <w:sz w:val="28"/>
        </w:rPr>
      </w:pPr>
      <w:r>
        <w:rPr>
          <w:sz w:val="28"/>
        </w:rPr>
        <w:t>Summer School</w:t>
      </w:r>
      <w:r w:rsidR="00281C4E">
        <w:rPr>
          <w:sz w:val="28"/>
        </w:rPr>
        <w:t xml:space="preserve">, </w:t>
      </w:r>
      <w:r w:rsidR="00EA1903">
        <w:rPr>
          <w:sz w:val="28"/>
        </w:rPr>
        <w:t>25</w:t>
      </w:r>
      <w:r w:rsidR="00281C4E">
        <w:rPr>
          <w:sz w:val="28"/>
        </w:rPr>
        <w:t xml:space="preserve">-29 June, </w:t>
      </w:r>
      <w:r w:rsidR="007948CB">
        <w:rPr>
          <w:sz w:val="28"/>
        </w:rPr>
        <w:t>2018</w:t>
      </w:r>
      <w:r>
        <w:rPr>
          <w:sz w:val="28"/>
        </w:rPr>
        <w:t xml:space="preserve">, Lisbon, </w:t>
      </w:r>
      <w:r w:rsidR="00EC0994">
        <w:rPr>
          <w:sz w:val="28"/>
        </w:rPr>
        <w:t>Portugal</w:t>
      </w:r>
    </w:p>
    <w:p w14:paraId="3D31FD0B" w14:textId="4345E9F2" w:rsidR="00EC0994" w:rsidRPr="00EC0994" w:rsidRDefault="00545697" w:rsidP="00545697">
      <w:pPr>
        <w:pStyle w:val="Heading1"/>
        <w:tabs>
          <w:tab w:val="left" w:pos="2794"/>
          <w:tab w:val="center" w:pos="5040"/>
        </w:tabs>
        <w:spacing w:before="1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C0994">
        <w:rPr>
          <w:sz w:val="28"/>
        </w:rPr>
        <w:t>Cross-cultural Methods Stream</w:t>
      </w:r>
      <w:r w:rsidR="00EC0994">
        <w:t xml:space="preserve"> </w:t>
      </w:r>
    </w:p>
    <w:p w14:paraId="1DF8FC9F" w14:textId="77777777" w:rsidR="00856C35" w:rsidRDefault="00CD3AAC" w:rsidP="00CD3AAC">
      <w:pPr>
        <w:pStyle w:val="Heading2"/>
      </w:pPr>
      <w:r>
        <w:t xml:space="preserve">I. </w:t>
      </w:r>
      <w:r w:rsidR="004D1625">
        <w:t>Personal Data</w:t>
      </w:r>
    </w:p>
    <w:p w14:paraId="74001A0E" w14:textId="77777777" w:rsidR="00CD3AAC" w:rsidRPr="00CD3AAC" w:rsidRDefault="00CD3AAC" w:rsidP="00CD3AAC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1755"/>
        <w:gridCol w:w="4111"/>
        <w:gridCol w:w="3118"/>
      </w:tblGrid>
      <w:tr w:rsidR="002A5A26" w:rsidRPr="00FE3224" w14:paraId="1FAAA92B" w14:textId="77777777" w:rsidTr="002A5A26">
        <w:trPr>
          <w:trHeight w:val="432"/>
        </w:trPr>
        <w:tc>
          <w:tcPr>
            <w:tcW w:w="1081" w:type="dxa"/>
            <w:vAlign w:val="bottom"/>
          </w:tcPr>
          <w:p w14:paraId="42F47110" w14:textId="77777777" w:rsidR="002A5A26" w:rsidRPr="00FE3224" w:rsidRDefault="002A5A26" w:rsidP="00490804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Name: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14:paraId="36A254E5" w14:textId="77777777" w:rsidR="002A5A26" w:rsidRPr="00FE3224" w:rsidRDefault="002A5A26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0C9FA61E" w14:textId="77777777" w:rsidR="002A5A26" w:rsidRPr="00FE3224" w:rsidRDefault="002A5A26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3B486F7" w14:textId="77777777" w:rsidR="002A5A26" w:rsidRPr="00FE3224" w:rsidRDefault="002A5A26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2A5A26" w:rsidRPr="00FE3224" w14:paraId="11C39F37" w14:textId="77777777" w:rsidTr="002A5A26">
        <w:tc>
          <w:tcPr>
            <w:tcW w:w="1081" w:type="dxa"/>
            <w:vAlign w:val="bottom"/>
          </w:tcPr>
          <w:p w14:paraId="71289EA0" w14:textId="77777777" w:rsidR="002A5A26" w:rsidRPr="00FE3224" w:rsidRDefault="002A5A26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bottom"/>
          </w:tcPr>
          <w:p w14:paraId="3E5A4F52" w14:textId="77777777" w:rsidR="002A5A26" w:rsidRPr="00FE3224" w:rsidRDefault="002A5A26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Title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29A1C58C" w14:textId="77777777" w:rsidR="002A5A26" w:rsidRPr="00FE3224" w:rsidRDefault="002A5A26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First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14:paraId="3E244DA6" w14:textId="77777777" w:rsidR="002A5A26" w:rsidRPr="00FE3224" w:rsidRDefault="002A5A26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Middle</w:t>
            </w:r>
          </w:p>
        </w:tc>
      </w:tr>
    </w:tbl>
    <w:p w14:paraId="18BFC684" w14:textId="77777777" w:rsidR="00856C35" w:rsidRPr="00FE3224" w:rsidRDefault="00856C35">
      <w:pPr>
        <w:rPr>
          <w:rFonts w:ascii="Garamond" w:hAnsi="Garamond"/>
          <w:sz w:val="12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223"/>
      </w:tblGrid>
      <w:tr w:rsidR="002F30F9" w:rsidRPr="00FE3224" w14:paraId="6A2DAAC0" w14:textId="77777777" w:rsidTr="002F30F9">
        <w:trPr>
          <w:trHeight w:val="432"/>
        </w:trPr>
        <w:tc>
          <w:tcPr>
            <w:tcW w:w="1843" w:type="dxa"/>
            <w:vAlign w:val="bottom"/>
          </w:tcPr>
          <w:p w14:paraId="102F7F03" w14:textId="77777777" w:rsidR="002F30F9" w:rsidRPr="00FE3224" w:rsidRDefault="002F30F9" w:rsidP="0028440B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Last/Family Name:</w:t>
            </w:r>
          </w:p>
        </w:tc>
        <w:tc>
          <w:tcPr>
            <w:tcW w:w="8223" w:type="dxa"/>
            <w:tcBorders>
              <w:bottom w:val="single" w:sz="4" w:space="0" w:color="auto"/>
            </w:tcBorders>
            <w:vAlign w:val="bottom"/>
          </w:tcPr>
          <w:p w14:paraId="09284D64" w14:textId="77777777" w:rsidR="002F30F9" w:rsidRPr="00FE3224" w:rsidRDefault="002F30F9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4FC7524" w14:textId="77777777" w:rsidR="002F30F9" w:rsidRPr="00FE3224" w:rsidRDefault="002F30F9">
      <w:pPr>
        <w:rPr>
          <w:rFonts w:ascii="Garamond" w:hAnsi="Garamond"/>
          <w:sz w:val="12"/>
        </w:rPr>
      </w:pPr>
    </w:p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386"/>
        <w:gridCol w:w="915"/>
        <w:gridCol w:w="692"/>
        <w:gridCol w:w="799"/>
      </w:tblGrid>
      <w:tr w:rsidR="002F30F9" w:rsidRPr="00FE3224" w14:paraId="7B65ACC7" w14:textId="77777777" w:rsidTr="00624FB4">
        <w:trPr>
          <w:trHeight w:val="288"/>
        </w:trPr>
        <w:tc>
          <w:tcPr>
            <w:tcW w:w="1276" w:type="dxa"/>
            <w:vAlign w:val="bottom"/>
          </w:tcPr>
          <w:p w14:paraId="1426EDC7" w14:textId="77777777" w:rsidR="002F30F9" w:rsidRPr="00FE3224" w:rsidRDefault="002F30F9" w:rsidP="0028440B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Citizenship: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vAlign w:val="bottom"/>
          </w:tcPr>
          <w:p w14:paraId="347C9CF9" w14:textId="77777777" w:rsidR="002F30F9" w:rsidRPr="00FE3224" w:rsidRDefault="002F30F9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14:paraId="2B9EC058" w14:textId="77777777" w:rsidR="002F30F9" w:rsidRPr="00FE3224" w:rsidRDefault="002F30F9" w:rsidP="002F30F9">
            <w:pPr>
              <w:jc w:val="right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Gender: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14:paraId="01DDB896" w14:textId="127ED469" w:rsidR="002F30F9" w:rsidRPr="00FE3224" w:rsidRDefault="002F30F9" w:rsidP="00624FB4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FE322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FE322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5532B9">
              <w:rPr>
                <w:rFonts w:ascii="Garamond" w:hAnsi="Garamond"/>
                <w:sz w:val="24"/>
                <w:szCs w:val="24"/>
              </w:rPr>
            </w:r>
            <w:r w:rsidR="005532B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E3224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14:paraId="1EA357A2" w14:textId="77777777" w:rsidR="002F30F9" w:rsidRPr="00FE3224" w:rsidRDefault="002F30F9" w:rsidP="0028440B">
            <w:pPr>
              <w:pStyle w:val="Checkbox"/>
              <w:rPr>
                <w:rFonts w:ascii="Garamond" w:hAnsi="Garamond"/>
                <w:sz w:val="24"/>
                <w:szCs w:val="24"/>
              </w:rPr>
            </w:pPr>
            <w:r w:rsidRPr="00FE3224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FE3224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5532B9">
              <w:rPr>
                <w:rFonts w:ascii="Garamond" w:hAnsi="Garamond"/>
                <w:sz w:val="24"/>
                <w:szCs w:val="24"/>
              </w:rPr>
            </w:r>
            <w:r w:rsidR="005532B9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E3224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</w:tc>
      </w:tr>
      <w:tr w:rsidR="00624FB4" w:rsidRPr="00FE3224" w14:paraId="090DBF79" w14:textId="77777777" w:rsidTr="00624FB4">
        <w:trPr>
          <w:trHeight w:val="288"/>
        </w:trPr>
        <w:tc>
          <w:tcPr>
            <w:tcW w:w="1276" w:type="dxa"/>
            <w:vAlign w:val="bottom"/>
          </w:tcPr>
          <w:p w14:paraId="30EBD540" w14:textId="77777777" w:rsidR="00624FB4" w:rsidRPr="00FE3224" w:rsidRDefault="00624FB4" w:rsidP="0028440B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</w:tcBorders>
            <w:vAlign w:val="bottom"/>
          </w:tcPr>
          <w:p w14:paraId="6260D862" w14:textId="77777777" w:rsidR="00624FB4" w:rsidRPr="00FE3224" w:rsidRDefault="00624FB4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bottom"/>
          </w:tcPr>
          <w:p w14:paraId="385A032A" w14:textId="77777777" w:rsidR="00624FB4" w:rsidRPr="00FE3224" w:rsidRDefault="00624FB4" w:rsidP="002F30F9">
            <w:pPr>
              <w:jc w:val="right"/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vAlign w:val="bottom"/>
          </w:tcPr>
          <w:p w14:paraId="70383ABF" w14:textId="6F774C70" w:rsidR="00624FB4" w:rsidRPr="00624FB4" w:rsidRDefault="00624FB4" w:rsidP="00624FB4">
            <w:pPr>
              <w:pStyle w:val="Checkbox"/>
              <w:rPr>
                <w:rFonts w:ascii="Garamond" w:hAnsi="Garamond"/>
                <w:i/>
                <w:sz w:val="24"/>
                <w:szCs w:val="24"/>
              </w:rPr>
            </w:pPr>
            <w:r w:rsidRPr="00624FB4">
              <w:rPr>
                <w:rFonts w:ascii="Garamond" w:hAnsi="Garamond"/>
                <w:i/>
                <w:sz w:val="24"/>
                <w:szCs w:val="24"/>
              </w:rPr>
              <w:t>Male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bottom"/>
          </w:tcPr>
          <w:p w14:paraId="38329F15" w14:textId="4EBC4977" w:rsidR="00624FB4" w:rsidRPr="00624FB4" w:rsidRDefault="00624FB4" w:rsidP="00624FB4">
            <w:pPr>
              <w:pStyle w:val="Checkbox"/>
              <w:rPr>
                <w:rFonts w:ascii="Garamond" w:hAnsi="Garamond"/>
                <w:i/>
                <w:sz w:val="24"/>
                <w:szCs w:val="24"/>
              </w:rPr>
            </w:pPr>
            <w:r w:rsidRPr="00624FB4">
              <w:rPr>
                <w:rFonts w:ascii="Garamond" w:hAnsi="Garamond"/>
                <w:i/>
                <w:sz w:val="24"/>
                <w:szCs w:val="24"/>
              </w:rPr>
              <w:t>Female</w:t>
            </w:r>
          </w:p>
        </w:tc>
      </w:tr>
    </w:tbl>
    <w:p w14:paraId="06A240B6" w14:textId="77777777" w:rsidR="002F30F9" w:rsidRPr="00FE3224" w:rsidRDefault="002F30F9">
      <w:pPr>
        <w:rPr>
          <w:rFonts w:ascii="Garamond" w:hAnsi="Garamond"/>
          <w:sz w:val="12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939"/>
      </w:tblGrid>
      <w:tr w:rsidR="004D1625" w:rsidRPr="00FE3224" w14:paraId="7AC5C0A9" w14:textId="77777777" w:rsidTr="00FE3224">
        <w:trPr>
          <w:trHeight w:val="288"/>
        </w:trPr>
        <w:tc>
          <w:tcPr>
            <w:tcW w:w="2127" w:type="dxa"/>
            <w:vAlign w:val="bottom"/>
          </w:tcPr>
          <w:p w14:paraId="199947AF" w14:textId="77777777" w:rsidR="004D1625" w:rsidRPr="00FE3224" w:rsidRDefault="004D1625" w:rsidP="0028440B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City, Country of Birth: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14:paraId="285FB594" w14:textId="77777777" w:rsidR="004D1625" w:rsidRPr="00FE3224" w:rsidRDefault="004D1625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F7D01B1" w14:textId="77777777" w:rsidR="002F30F9" w:rsidRPr="00FE3224" w:rsidRDefault="002F30F9">
      <w:pPr>
        <w:rPr>
          <w:rFonts w:ascii="Garamond" w:hAnsi="Garamond"/>
          <w:sz w:val="12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372"/>
      </w:tblGrid>
      <w:tr w:rsidR="004D1625" w:rsidRPr="00FE3224" w14:paraId="19CA4521" w14:textId="77777777" w:rsidTr="00FE3224">
        <w:trPr>
          <w:trHeight w:val="288"/>
        </w:trPr>
        <w:tc>
          <w:tcPr>
            <w:tcW w:w="2694" w:type="dxa"/>
            <w:vAlign w:val="bottom"/>
          </w:tcPr>
          <w:p w14:paraId="49B6A52A" w14:textId="77777777" w:rsidR="004D1625" w:rsidRPr="00FE3224" w:rsidRDefault="004D1625" w:rsidP="004D1625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City, Country of Residence: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14:paraId="7EEB0921" w14:textId="77777777" w:rsidR="004D1625" w:rsidRPr="00FE3224" w:rsidRDefault="004D1625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FCACC7D" w14:textId="77777777" w:rsidR="004D1625" w:rsidRPr="00FE3224" w:rsidRDefault="004D1625">
      <w:pPr>
        <w:rPr>
          <w:rFonts w:ascii="Garamond" w:hAnsi="Garamond"/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678"/>
      </w:tblGrid>
      <w:tr w:rsidR="004D1625" w:rsidRPr="00FE3224" w14:paraId="7568DF89" w14:textId="77777777" w:rsidTr="00FE3224">
        <w:trPr>
          <w:trHeight w:val="288"/>
        </w:trPr>
        <w:tc>
          <w:tcPr>
            <w:tcW w:w="3402" w:type="dxa"/>
            <w:vAlign w:val="bottom"/>
          </w:tcPr>
          <w:p w14:paraId="2213DEE2" w14:textId="77777777" w:rsidR="004D1625" w:rsidRPr="00FE3224" w:rsidRDefault="004D1625" w:rsidP="0028440B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Employer / University Affiliation: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14:paraId="6F5A4729" w14:textId="77777777" w:rsidR="004D1625" w:rsidRPr="00FE3224" w:rsidRDefault="004D1625" w:rsidP="0028440B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3547D7C" w14:textId="77777777" w:rsidR="004D1625" w:rsidRPr="00FE3224" w:rsidRDefault="004D1625">
      <w:pPr>
        <w:rPr>
          <w:rFonts w:ascii="Garamond" w:hAnsi="Garamond"/>
          <w:sz w:val="12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85"/>
      </w:tblGrid>
      <w:tr w:rsidR="004D1625" w:rsidRPr="00FE3224" w14:paraId="573F8001" w14:textId="77777777" w:rsidTr="004D1625">
        <w:trPr>
          <w:trHeight w:val="288"/>
        </w:trPr>
        <w:tc>
          <w:tcPr>
            <w:tcW w:w="1081" w:type="dxa"/>
            <w:vAlign w:val="bottom"/>
          </w:tcPr>
          <w:p w14:paraId="6B5EDB7B" w14:textId="77777777" w:rsidR="004D1625" w:rsidRPr="00FE3224" w:rsidRDefault="004D1625" w:rsidP="00490804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Address:</w:t>
            </w:r>
          </w:p>
        </w:tc>
        <w:tc>
          <w:tcPr>
            <w:tcW w:w="8984" w:type="dxa"/>
            <w:tcBorders>
              <w:bottom w:val="single" w:sz="4" w:space="0" w:color="auto"/>
            </w:tcBorders>
            <w:vAlign w:val="bottom"/>
          </w:tcPr>
          <w:p w14:paraId="3116EAEE" w14:textId="77777777" w:rsidR="004D1625" w:rsidRPr="00FE3224" w:rsidRDefault="004D1625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4D1625" w:rsidRPr="00FE3224" w14:paraId="63C3B212" w14:textId="77777777" w:rsidTr="004D1625">
        <w:tc>
          <w:tcPr>
            <w:tcW w:w="1081" w:type="dxa"/>
            <w:vAlign w:val="bottom"/>
          </w:tcPr>
          <w:p w14:paraId="3A1E9482" w14:textId="77777777" w:rsidR="004D1625" w:rsidRPr="00FE3224" w:rsidRDefault="004D1625" w:rsidP="00440CD8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</w:tcBorders>
            <w:vAlign w:val="bottom"/>
          </w:tcPr>
          <w:p w14:paraId="42341984" w14:textId="77777777" w:rsidR="004D1625" w:rsidRPr="00FE3224" w:rsidRDefault="004D162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Street Address</w:t>
            </w:r>
          </w:p>
        </w:tc>
      </w:tr>
    </w:tbl>
    <w:p w14:paraId="65934390" w14:textId="77777777" w:rsidR="00856C35" w:rsidRPr="00FE3224" w:rsidRDefault="00856C35">
      <w:pPr>
        <w:rPr>
          <w:rFonts w:ascii="Garamond" w:hAnsi="Garamond"/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4873"/>
        <w:gridCol w:w="1559"/>
        <w:gridCol w:w="2567"/>
      </w:tblGrid>
      <w:tr w:rsidR="00C76039" w:rsidRPr="00FE3224" w14:paraId="5FD0886A" w14:textId="77777777" w:rsidTr="004D1625">
        <w:trPr>
          <w:trHeight w:val="288"/>
        </w:trPr>
        <w:tc>
          <w:tcPr>
            <w:tcW w:w="1081" w:type="dxa"/>
            <w:vAlign w:val="bottom"/>
          </w:tcPr>
          <w:p w14:paraId="5D93E226" w14:textId="77777777" w:rsidR="00C76039" w:rsidRPr="00FE3224" w:rsidRDefault="00C7603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873" w:type="dxa"/>
            <w:tcBorders>
              <w:bottom w:val="single" w:sz="4" w:space="0" w:color="auto"/>
            </w:tcBorders>
            <w:vAlign w:val="bottom"/>
          </w:tcPr>
          <w:p w14:paraId="0D57A8CB" w14:textId="77777777" w:rsidR="00C76039" w:rsidRPr="00FE3224" w:rsidRDefault="00C76039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6F3372E" w14:textId="77777777" w:rsidR="00C76039" w:rsidRPr="00FE3224" w:rsidRDefault="00C76039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bottom"/>
          </w:tcPr>
          <w:p w14:paraId="6B98CBD5" w14:textId="77777777" w:rsidR="00C76039" w:rsidRPr="00FE3224" w:rsidRDefault="00C76039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6C35" w:rsidRPr="00FE3224" w14:paraId="258EF6FB" w14:textId="77777777" w:rsidTr="004D1625">
        <w:trPr>
          <w:trHeight w:val="288"/>
        </w:trPr>
        <w:tc>
          <w:tcPr>
            <w:tcW w:w="1081" w:type="dxa"/>
            <w:vAlign w:val="bottom"/>
          </w:tcPr>
          <w:p w14:paraId="5E0E22D9" w14:textId="77777777" w:rsidR="00856C35" w:rsidRPr="00FE3224" w:rsidRDefault="00856C3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  <w:vAlign w:val="bottom"/>
          </w:tcPr>
          <w:p w14:paraId="5F5BBE97" w14:textId="77777777" w:rsidR="00856C35" w:rsidRPr="00FE3224" w:rsidRDefault="00856C3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5DAB85F0" w14:textId="77777777" w:rsidR="00856C35" w:rsidRPr="00FE3224" w:rsidRDefault="004D162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Post Code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vAlign w:val="bottom"/>
          </w:tcPr>
          <w:p w14:paraId="183E3549" w14:textId="77777777" w:rsidR="00856C35" w:rsidRPr="00FE3224" w:rsidRDefault="004D1625" w:rsidP="00490804">
            <w:pPr>
              <w:pStyle w:val="Heading3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Country</w:t>
            </w:r>
          </w:p>
        </w:tc>
      </w:tr>
    </w:tbl>
    <w:p w14:paraId="78A5BD44" w14:textId="77777777" w:rsidR="00856C35" w:rsidRPr="00FE3224" w:rsidRDefault="00856C35">
      <w:pPr>
        <w:rPr>
          <w:rFonts w:ascii="Garamond" w:hAnsi="Garamond"/>
          <w:sz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315"/>
        <w:gridCol w:w="708"/>
        <w:gridCol w:w="4977"/>
      </w:tblGrid>
      <w:tr w:rsidR="00841645" w:rsidRPr="00FE3224" w14:paraId="04120A6D" w14:textId="77777777" w:rsidTr="00FE3224">
        <w:trPr>
          <w:trHeight w:val="288"/>
        </w:trPr>
        <w:tc>
          <w:tcPr>
            <w:tcW w:w="1080" w:type="dxa"/>
            <w:vAlign w:val="bottom"/>
          </w:tcPr>
          <w:p w14:paraId="095AE1DA" w14:textId="77777777" w:rsidR="00841645" w:rsidRPr="00FE3224" w:rsidRDefault="00841645" w:rsidP="00490804">
            <w:pPr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Phone: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vAlign w:val="bottom"/>
          </w:tcPr>
          <w:p w14:paraId="7E971D51" w14:textId="77777777" w:rsidR="00841645" w:rsidRPr="00FE3224" w:rsidRDefault="00841645" w:rsidP="00856C35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14:paraId="064CA451" w14:textId="77777777" w:rsidR="00841645" w:rsidRPr="00FE3224" w:rsidRDefault="00C92A3C" w:rsidP="00490804">
            <w:pPr>
              <w:pStyle w:val="Heading4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>E</w:t>
            </w:r>
            <w:r w:rsidR="003A41A1" w:rsidRPr="00FE3224">
              <w:rPr>
                <w:rFonts w:ascii="Garamond" w:hAnsi="Garamond"/>
                <w:sz w:val="24"/>
              </w:rPr>
              <w:t>mail</w:t>
            </w:r>
            <w:r w:rsidR="00FE3224">
              <w:rPr>
                <w:rFonts w:ascii="Garamond" w:hAnsi="Garamond"/>
                <w:sz w:val="24"/>
              </w:rPr>
              <w:t xml:space="preserve">: 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vAlign w:val="bottom"/>
          </w:tcPr>
          <w:p w14:paraId="45485C84" w14:textId="77777777" w:rsidR="00841645" w:rsidRPr="00FE3224" w:rsidRDefault="00841645" w:rsidP="00440CD8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3269C3D" w14:textId="77777777" w:rsidR="00856C35" w:rsidRPr="00FE3224" w:rsidRDefault="002F30F9" w:rsidP="002F30F9">
      <w:pPr>
        <w:tabs>
          <w:tab w:val="left" w:pos="2460"/>
        </w:tabs>
        <w:rPr>
          <w:rFonts w:ascii="Garamond" w:hAnsi="Garamond"/>
          <w:sz w:val="12"/>
        </w:rPr>
      </w:pPr>
      <w:r w:rsidRPr="00FE3224">
        <w:rPr>
          <w:rFonts w:ascii="Garamond" w:hAnsi="Garamond"/>
          <w:sz w:val="12"/>
        </w:rPr>
        <w:tab/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8"/>
      </w:tblGrid>
      <w:tr w:rsidR="004D1625" w:rsidRPr="00FE3224" w14:paraId="333862D3" w14:textId="77777777" w:rsidTr="00FE3224">
        <w:tc>
          <w:tcPr>
            <w:tcW w:w="2268" w:type="dxa"/>
            <w:vAlign w:val="bottom"/>
          </w:tcPr>
          <w:p w14:paraId="3B44A32E" w14:textId="77777777" w:rsidR="004D1625" w:rsidRPr="00FE3224" w:rsidRDefault="004D1625" w:rsidP="00FE3224">
            <w:pPr>
              <w:pStyle w:val="Heading4"/>
              <w:jc w:val="left"/>
              <w:rPr>
                <w:rFonts w:ascii="Garamond" w:hAnsi="Garamond"/>
                <w:sz w:val="24"/>
              </w:rPr>
            </w:pPr>
            <w:r w:rsidRPr="00FE3224">
              <w:rPr>
                <w:rFonts w:ascii="Garamond" w:hAnsi="Garamond"/>
                <w:sz w:val="24"/>
              </w:rPr>
              <w:t xml:space="preserve">Web page (if available): </w:t>
            </w:r>
          </w:p>
        </w:tc>
        <w:tc>
          <w:tcPr>
            <w:tcW w:w="7798" w:type="dxa"/>
            <w:tcBorders>
              <w:bottom w:val="single" w:sz="4" w:space="0" w:color="auto"/>
            </w:tcBorders>
            <w:vAlign w:val="bottom"/>
          </w:tcPr>
          <w:p w14:paraId="5334FF71" w14:textId="77777777" w:rsidR="004D1625" w:rsidRPr="00FE3224" w:rsidRDefault="004D1625" w:rsidP="00FE3224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5340B27" w14:textId="77777777" w:rsidR="00C92A3C" w:rsidRPr="009075F9" w:rsidRDefault="00C92A3C">
      <w:pPr>
        <w:rPr>
          <w:sz w:val="24"/>
        </w:rPr>
      </w:pPr>
    </w:p>
    <w:p w14:paraId="089C8A1F" w14:textId="77777777" w:rsidR="00FE3224" w:rsidRDefault="00FE3224" w:rsidP="0028440B">
      <w:pPr>
        <w:pStyle w:val="Heading2"/>
      </w:pPr>
      <w:r>
        <w:t>II. Teaching Experience</w:t>
      </w:r>
    </w:p>
    <w:p w14:paraId="786B8E84" w14:textId="7FA71439" w:rsidR="00FE3224" w:rsidRDefault="00FE3224" w:rsidP="00FE3224">
      <w:pPr>
        <w:pStyle w:val="Italic"/>
        <w:rPr>
          <w:sz w:val="18"/>
        </w:rPr>
      </w:pPr>
      <w:r w:rsidRPr="00B24623">
        <w:rPr>
          <w:sz w:val="18"/>
        </w:rPr>
        <w:t xml:space="preserve">Please list </w:t>
      </w:r>
      <w:r w:rsidRPr="00B24623">
        <w:rPr>
          <w:rFonts w:eastAsia="MS Mincho" w:cs="Arial"/>
          <w:sz w:val="18"/>
          <w:lang w:val="en-GB" w:eastAsia="ja-JP"/>
        </w:rPr>
        <w:t xml:space="preserve">the courses which you have taught that are related to </w:t>
      </w:r>
      <w:r w:rsidR="00EC0994">
        <w:rPr>
          <w:rFonts w:eastAsia="MS Mincho" w:cs="Arial"/>
          <w:sz w:val="18"/>
          <w:lang w:val="en-GB" w:eastAsia="ja-JP"/>
        </w:rPr>
        <w:t>cross-cultural methods</w:t>
      </w:r>
      <w:r w:rsidRPr="00B24623">
        <w:rPr>
          <w:rFonts w:eastAsia="MS Mincho" w:cs="Arial"/>
          <w:sz w:val="18"/>
          <w:lang w:val="en-GB" w:eastAsia="ja-JP"/>
        </w:rPr>
        <w:t>, indicating the duration and the level (i.e. Masters’, Bachelors’, Doctorate, etc.) of each course, the institution at and the language in which it was taught</w:t>
      </w:r>
      <w:r w:rsidRPr="00B24623">
        <w:rPr>
          <w:sz w:val="18"/>
        </w:rPr>
        <w:t>.</w:t>
      </w:r>
    </w:p>
    <w:p w14:paraId="51475430" w14:textId="77777777" w:rsidR="009075F9" w:rsidRPr="00CD3AAC" w:rsidRDefault="009075F9" w:rsidP="00FE3224">
      <w:pPr>
        <w:pStyle w:val="Italic"/>
        <w:rPr>
          <w:sz w:val="2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3848"/>
        <w:gridCol w:w="4221"/>
        <w:gridCol w:w="1734"/>
      </w:tblGrid>
      <w:tr w:rsidR="00FE3224" w:rsidRPr="00FE3224" w14:paraId="1CE46C38" w14:textId="77777777" w:rsidTr="00F32CA9">
        <w:trPr>
          <w:trHeight w:val="432"/>
        </w:trPr>
        <w:tc>
          <w:tcPr>
            <w:tcW w:w="262" w:type="dxa"/>
            <w:vAlign w:val="center"/>
          </w:tcPr>
          <w:p w14:paraId="3875A78E" w14:textId="77777777" w:rsidR="00FE3224" w:rsidRPr="00BA65BC" w:rsidRDefault="00FE3224" w:rsidP="0028440B">
            <w:pPr>
              <w:spacing w:before="120"/>
              <w:jc w:val="center"/>
              <w:rPr>
                <w:rFonts w:ascii="Garamond" w:eastAsia="MS Mincho" w:hAnsi="Garamond"/>
                <w:sz w:val="24"/>
                <w:lang w:val="en-GB" w:eastAsia="ja-JP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14:paraId="14A9BE91" w14:textId="2AD809CD" w:rsidR="00FE3224" w:rsidRPr="00BA65BC" w:rsidRDefault="00A53CB3" w:rsidP="00A53CB3">
            <w:pPr>
              <w:keepNext/>
              <w:numPr>
                <w:ilvl w:val="12"/>
                <w:numId w:val="0"/>
              </w:numPr>
              <w:spacing w:before="120"/>
              <w:rPr>
                <w:rFonts w:ascii="Garamond" w:eastAsia="MS Mincho" w:hAnsi="Garamond"/>
                <w:b/>
                <w:sz w:val="24"/>
                <w:lang w:val="en-GB" w:eastAsia="ja-JP"/>
              </w:rPr>
            </w:pPr>
            <w:r>
              <w:rPr>
                <w:rFonts w:ascii="Garamond" w:eastAsia="MS Mincho" w:hAnsi="Garamond"/>
                <w:b/>
                <w:sz w:val="24"/>
                <w:lang w:val="en-GB" w:eastAsia="ja-JP"/>
              </w:rPr>
              <w:t xml:space="preserve">Course (incl. level, </w:t>
            </w:r>
            <w:r w:rsidR="00FE3224" w:rsidRPr="00BA65BC">
              <w:rPr>
                <w:rFonts w:ascii="Garamond" w:eastAsia="MS Mincho" w:hAnsi="Garamond"/>
                <w:b/>
                <w:sz w:val="24"/>
                <w:lang w:val="en-GB" w:eastAsia="ja-JP"/>
              </w:rPr>
              <w:t>instruction</w:t>
            </w:r>
            <w:r>
              <w:rPr>
                <w:rFonts w:ascii="Garamond" w:eastAsia="MS Mincho" w:hAnsi="Garamond"/>
                <w:b/>
                <w:sz w:val="24"/>
                <w:lang w:val="en-GB" w:eastAsia="ja-JP"/>
              </w:rPr>
              <w:t xml:space="preserve"> lang.</w:t>
            </w:r>
            <w:r w:rsidR="00FE3224" w:rsidRPr="00BA65BC">
              <w:rPr>
                <w:rFonts w:ascii="Garamond" w:eastAsia="MS Mincho" w:hAnsi="Garamond"/>
                <w:b/>
                <w:sz w:val="24"/>
                <w:lang w:val="en-GB" w:eastAsia="ja-JP"/>
              </w:rPr>
              <w:t>)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F007B32" w14:textId="77777777" w:rsidR="00FE3224" w:rsidRPr="00BA65BC" w:rsidRDefault="00FE3224" w:rsidP="00F32CA9">
            <w:pPr>
              <w:keepNext/>
              <w:numPr>
                <w:ilvl w:val="12"/>
                <w:numId w:val="0"/>
              </w:numPr>
              <w:spacing w:before="120"/>
              <w:ind w:left="143"/>
              <w:rPr>
                <w:rFonts w:ascii="Garamond" w:eastAsia="MS Mincho" w:hAnsi="Garamond"/>
                <w:b/>
                <w:sz w:val="24"/>
                <w:lang w:val="en-GB" w:eastAsia="ja-JP"/>
              </w:rPr>
            </w:pPr>
            <w:r w:rsidRPr="00BA65BC">
              <w:rPr>
                <w:rFonts w:ascii="Garamond" w:eastAsia="MS Mincho" w:hAnsi="Garamond"/>
                <w:b/>
                <w:sz w:val="24"/>
                <w:lang w:val="en-GB" w:eastAsia="ja-JP"/>
              </w:rPr>
              <w:t>Institution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608301AE" w14:textId="77777777" w:rsidR="00FE3224" w:rsidRPr="00BA65BC" w:rsidRDefault="00FE3224" w:rsidP="002A5A26">
            <w:pPr>
              <w:keepNext/>
              <w:numPr>
                <w:ilvl w:val="12"/>
                <w:numId w:val="0"/>
              </w:numPr>
              <w:spacing w:before="120"/>
              <w:rPr>
                <w:rFonts w:ascii="Garamond" w:eastAsia="MS Mincho" w:hAnsi="Garamond"/>
                <w:b/>
                <w:sz w:val="24"/>
                <w:lang w:val="en-GB" w:eastAsia="ja-JP"/>
              </w:rPr>
            </w:pPr>
            <w:r w:rsidRPr="00BA65BC">
              <w:rPr>
                <w:rFonts w:ascii="Garamond" w:eastAsia="MS Mincho" w:hAnsi="Garamond"/>
                <w:b/>
                <w:sz w:val="24"/>
                <w:lang w:val="en-GB" w:eastAsia="ja-JP"/>
              </w:rPr>
              <w:t>Time from/to</w:t>
            </w:r>
          </w:p>
        </w:tc>
      </w:tr>
      <w:tr w:rsidR="00FE3224" w:rsidRPr="00FE3224" w14:paraId="5E88948B" w14:textId="77777777" w:rsidTr="00F32CA9">
        <w:trPr>
          <w:trHeight w:val="432"/>
        </w:trPr>
        <w:tc>
          <w:tcPr>
            <w:tcW w:w="262" w:type="dxa"/>
            <w:vAlign w:val="bottom"/>
          </w:tcPr>
          <w:p w14:paraId="02186B6D" w14:textId="77777777" w:rsidR="00FE3224" w:rsidRPr="00FE3224" w:rsidRDefault="00FE3224" w:rsidP="0028440B">
            <w:pPr>
              <w:rPr>
                <w:rFonts w:ascii="Garamond" w:hAnsi="Garamond"/>
              </w:rPr>
            </w:pPr>
            <w:r w:rsidRPr="00FE3224">
              <w:rPr>
                <w:rFonts w:ascii="Garamond" w:hAnsi="Garamond"/>
              </w:rPr>
              <w:t>1.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14:paraId="7DDDE838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4522B251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5F1FB5A6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</w:tr>
      <w:tr w:rsidR="00FE3224" w:rsidRPr="00FE3224" w14:paraId="13B89B6A" w14:textId="77777777" w:rsidTr="00F32CA9">
        <w:trPr>
          <w:trHeight w:val="432"/>
        </w:trPr>
        <w:tc>
          <w:tcPr>
            <w:tcW w:w="262" w:type="dxa"/>
            <w:vAlign w:val="bottom"/>
          </w:tcPr>
          <w:p w14:paraId="38B78046" w14:textId="77777777" w:rsidR="00FE3224" w:rsidRPr="00FE3224" w:rsidRDefault="00FE3224" w:rsidP="0028440B">
            <w:pPr>
              <w:rPr>
                <w:rFonts w:ascii="Garamond" w:hAnsi="Garamond"/>
              </w:rPr>
            </w:pPr>
            <w:r w:rsidRPr="00FE3224">
              <w:rPr>
                <w:rFonts w:ascii="Garamond" w:hAnsi="Garamond"/>
              </w:rPr>
              <w:t>2.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14:paraId="72C0C6DB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6899C00F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6D69ED11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</w:tr>
      <w:tr w:rsidR="00FE3224" w:rsidRPr="00FE3224" w14:paraId="31CF37FD" w14:textId="77777777" w:rsidTr="00F32CA9">
        <w:trPr>
          <w:trHeight w:val="432"/>
        </w:trPr>
        <w:tc>
          <w:tcPr>
            <w:tcW w:w="262" w:type="dxa"/>
            <w:vAlign w:val="bottom"/>
          </w:tcPr>
          <w:p w14:paraId="2C2EFD43" w14:textId="77777777" w:rsidR="00FE3224" w:rsidRPr="00FE3224" w:rsidRDefault="00FE3224" w:rsidP="0028440B">
            <w:pPr>
              <w:rPr>
                <w:rFonts w:ascii="Garamond" w:hAnsi="Garamond"/>
              </w:rPr>
            </w:pPr>
            <w:r w:rsidRPr="00FE3224">
              <w:rPr>
                <w:rFonts w:ascii="Garamond" w:hAnsi="Garamond"/>
              </w:rPr>
              <w:t>3.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14:paraId="21B6BF52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7AD6674E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0E461639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</w:tr>
      <w:tr w:rsidR="00FE3224" w:rsidRPr="00FE3224" w14:paraId="1942F7A6" w14:textId="77777777" w:rsidTr="00F32CA9">
        <w:trPr>
          <w:trHeight w:val="432"/>
        </w:trPr>
        <w:tc>
          <w:tcPr>
            <w:tcW w:w="262" w:type="dxa"/>
            <w:vAlign w:val="bottom"/>
          </w:tcPr>
          <w:p w14:paraId="75A3AFFC" w14:textId="77777777" w:rsidR="00FE3224" w:rsidRPr="00FE3224" w:rsidRDefault="00FE3224" w:rsidP="0028440B">
            <w:pPr>
              <w:rPr>
                <w:rFonts w:ascii="Garamond" w:hAnsi="Garamond"/>
              </w:rPr>
            </w:pPr>
            <w:r w:rsidRPr="00FE3224">
              <w:rPr>
                <w:rFonts w:ascii="Garamond" w:hAnsi="Garamond"/>
              </w:rPr>
              <w:t>4.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14:paraId="23A356E7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4C49953D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3DEF1D47" w14:textId="77777777" w:rsidR="00FE3224" w:rsidRPr="00FE3224" w:rsidRDefault="00FE3224" w:rsidP="0028440B">
            <w:pPr>
              <w:pStyle w:val="FieldText"/>
              <w:rPr>
                <w:rFonts w:ascii="Garamond" w:hAnsi="Garamond"/>
              </w:rPr>
            </w:pPr>
          </w:p>
        </w:tc>
      </w:tr>
      <w:tr w:rsidR="004D1625" w:rsidRPr="00FE3224" w14:paraId="0D7FCBB2" w14:textId="77777777" w:rsidTr="00F32CA9">
        <w:trPr>
          <w:trHeight w:val="432"/>
        </w:trPr>
        <w:tc>
          <w:tcPr>
            <w:tcW w:w="262" w:type="dxa"/>
            <w:vAlign w:val="bottom"/>
          </w:tcPr>
          <w:p w14:paraId="39236064" w14:textId="77777777" w:rsidR="004D1625" w:rsidRPr="00FE3224" w:rsidRDefault="00FE3224" w:rsidP="004D1625">
            <w:pPr>
              <w:rPr>
                <w:rFonts w:ascii="Garamond" w:hAnsi="Garamond"/>
              </w:rPr>
            </w:pPr>
            <w:r w:rsidRPr="00FE3224">
              <w:rPr>
                <w:rFonts w:ascii="Garamond" w:hAnsi="Garamond"/>
              </w:rPr>
              <w:t>5</w:t>
            </w:r>
            <w:r w:rsidR="004D1625" w:rsidRPr="00FE3224">
              <w:rPr>
                <w:rFonts w:ascii="Garamond" w:hAnsi="Garamond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bottom"/>
          </w:tcPr>
          <w:p w14:paraId="1D35A1F0" w14:textId="77777777" w:rsidR="004D1625" w:rsidRPr="00FE3224" w:rsidRDefault="004D1625" w:rsidP="00617C65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14:paraId="2D924436" w14:textId="77777777" w:rsidR="004D1625" w:rsidRPr="00FE3224" w:rsidRDefault="004D1625" w:rsidP="0028440B">
            <w:pPr>
              <w:pStyle w:val="FieldText"/>
              <w:rPr>
                <w:rFonts w:ascii="Garamond" w:hAnsi="Garamond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bottom"/>
          </w:tcPr>
          <w:p w14:paraId="5F4FA528" w14:textId="77777777" w:rsidR="004D1625" w:rsidRPr="00FE3224" w:rsidRDefault="004D1625" w:rsidP="00617C65">
            <w:pPr>
              <w:pStyle w:val="FieldText"/>
              <w:rPr>
                <w:rFonts w:ascii="Garamond" w:hAnsi="Garamond"/>
              </w:rPr>
            </w:pPr>
          </w:p>
        </w:tc>
      </w:tr>
    </w:tbl>
    <w:p w14:paraId="7AB62F2C" w14:textId="77777777" w:rsidR="006D36F0" w:rsidRDefault="006D36F0"/>
    <w:p w14:paraId="3A3C9E13" w14:textId="77777777" w:rsidR="006D36F0" w:rsidRDefault="006D36F0" w:rsidP="006D36F0">
      <w:r>
        <w:br w:type="page"/>
      </w:r>
    </w:p>
    <w:p w14:paraId="428918BE" w14:textId="77777777" w:rsidR="00B24623" w:rsidRDefault="00B24623"/>
    <w:p w14:paraId="208702B3" w14:textId="77777777" w:rsidR="006D36F0" w:rsidRDefault="006D36F0"/>
    <w:p w14:paraId="767F400D" w14:textId="77777777" w:rsidR="006D36F0" w:rsidRDefault="006D36F0"/>
    <w:p w14:paraId="0AC92751" w14:textId="77777777" w:rsidR="006D36F0" w:rsidRPr="00CD3AAC" w:rsidRDefault="006D36F0" w:rsidP="006D36F0">
      <w:pPr>
        <w:pStyle w:val="Heading2"/>
      </w:pPr>
      <w:r w:rsidRPr="00CD3AAC">
        <w:t>III. Declaration of Honor</w:t>
      </w:r>
    </w:p>
    <w:p w14:paraId="61F5F3D0" w14:textId="77777777" w:rsidR="006D36F0" w:rsidRPr="006D36F0" w:rsidRDefault="006D36F0" w:rsidP="006D36F0">
      <w:pPr>
        <w:jc w:val="center"/>
        <w:rPr>
          <w:sz w:val="6"/>
        </w:rPr>
      </w:pPr>
    </w:p>
    <w:p w14:paraId="339764E7" w14:textId="77777777" w:rsidR="006D36F0" w:rsidRDefault="006D36F0" w:rsidP="006D36F0">
      <w:pPr>
        <w:spacing w:before="120"/>
        <w:rPr>
          <w:rFonts w:eastAsia="MS Mincho"/>
          <w:i/>
          <w:sz w:val="18"/>
          <w:szCs w:val="18"/>
          <w:lang w:val="en-GB" w:eastAsia="ja-JP"/>
        </w:rPr>
      </w:pPr>
      <w:r w:rsidRPr="00F00E5A">
        <w:rPr>
          <w:rFonts w:eastAsia="MS Mincho"/>
          <w:i/>
          <w:sz w:val="18"/>
          <w:szCs w:val="18"/>
          <w:lang w:val="en-GB" w:eastAsia="ja-JP"/>
        </w:rPr>
        <w:t xml:space="preserve">As per Erasmus+ regulations, a scholar paid by other EU funding schemes (including other Erasmus+ actions) </w:t>
      </w:r>
      <w:r w:rsidRPr="00F00E5A">
        <w:rPr>
          <w:rFonts w:eastAsia="MS Mincho"/>
          <w:b/>
          <w:i/>
          <w:sz w:val="18"/>
          <w:szCs w:val="18"/>
          <w:lang w:val="en-GB" w:eastAsia="ja-JP"/>
        </w:rPr>
        <w:t>cannot be considered eligible</w:t>
      </w:r>
      <w:r w:rsidRPr="00F00E5A">
        <w:rPr>
          <w:rFonts w:eastAsia="MS Mincho"/>
          <w:i/>
          <w:sz w:val="18"/>
          <w:szCs w:val="18"/>
          <w:lang w:val="en-GB" w:eastAsia="ja-JP"/>
        </w:rPr>
        <w:t xml:space="preserve"> to contribute to Global-MINDS as a guest lecturer. Please tick the box below.</w:t>
      </w:r>
    </w:p>
    <w:p w14:paraId="272F653B" w14:textId="77777777" w:rsidR="00F00E5A" w:rsidRDefault="00F00E5A" w:rsidP="006D36F0">
      <w:pPr>
        <w:spacing w:before="120"/>
        <w:rPr>
          <w:rFonts w:eastAsia="MS Mincho"/>
          <w:i/>
          <w:sz w:val="18"/>
          <w:szCs w:val="18"/>
          <w:lang w:val="en-GB" w:eastAsia="ja-JP"/>
        </w:rPr>
      </w:pPr>
    </w:p>
    <w:p w14:paraId="0545A99A" w14:textId="28F3AC8D" w:rsidR="00F00E5A" w:rsidRPr="00F00E5A" w:rsidRDefault="00F00E5A" w:rsidP="00F00E5A">
      <w:pPr>
        <w:spacing w:before="120"/>
        <w:rPr>
          <w:rFonts w:eastAsia="MS Mincho"/>
          <w:i/>
          <w:sz w:val="18"/>
          <w:szCs w:val="18"/>
          <w:lang w:val="en-GB" w:eastAsia="ja-JP"/>
        </w:rPr>
      </w:pPr>
      <w:r>
        <w:rPr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CC206" wp14:editId="0DA25DC3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6172200" cy="498475"/>
                <wp:effectExtent l="0" t="0" r="0" b="9525"/>
                <wp:wrapThrough wrapText="bothSides">
                  <wp:wrapPolygon edited="0">
                    <wp:start x="89" y="0"/>
                    <wp:lineTo x="89" y="20912"/>
                    <wp:lineTo x="21422" y="20912"/>
                    <wp:lineTo x="21422" y="0"/>
                    <wp:lineTo x="8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E3487" w14:textId="5453A77F" w:rsidR="00F00E5A" w:rsidRPr="00F00E5A" w:rsidRDefault="00F00E5A" w:rsidP="00F00E5A">
                            <w:pPr>
                              <w:rPr>
                                <w:rFonts w:ascii="Garamond" w:eastAsia="MS Mincho" w:hAnsi="Garamond"/>
                                <w:sz w:val="22"/>
                                <w:szCs w:val="22"/>
                                <w:lang w:val="en-GB" w:eastAsia="ja-JP"/>
                              </w:rPr>
                            </w:pPr>
                            <w:r w:rsidRPr="00F00E5A">
                              <w:rPr>
                                <w:rFonts w:ascii="Garamond" w:eastAsia="MS Mincho" w:hAnsi="Garamond"/>
                                <w:sz w:val="22"/>
                                <w:szCs w:val="22"/>
                                <w:lang w:val="en-GB" w:eastAsia="ja-JP"/>
                              </w:rPr>
                              <w:t>I hereby declare that I am not currently paid by other EU funding schemes (including other Erasmus+ actions) nor will I be paid by such schemes during the indicated period of my contribution to Global-MINDS.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CC2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.6pt;width:48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6AqwIAAKM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" filled="f" stroked="f">
                <v:textbox>
                  <w:txbxContent>
                    <w:p w14:paraId="7EAE3487" w14:textId="5453A77F" w:rsidR="00F00E5A" w:rsidRPr="00F00E5A" w:rsidRDefault="00F00E5A" w:rsidP="00F00E5A">
                      <w:pPr>
                        <w:rPr>
                          <w:rFonts w:ascii="Garamond" w:eastAsia="MS Mincho" w:hAnsi="Garamond"/>
                          <w:sz w:val="22"/>
                          <w:szCs w:val="22"/>
                          <w:lang w:val="en-GB" w:eastAsia="ja-JP"/>
                        </w:rPr>
                      </w:pPr>
                      <w:r w:rsidRPr="00F00E5A">
                        <w:rPr>
                          <w:rFonts w:ascii="Garamond" w:eastAsia="MS Mincho" w:hAnsi="Garamond"/>
                          <w:sz w:val="22"/>
                          <w:szCs w:val="22"/>
                          <w:lang w:val="en-GB" w:eastAsia="ja-JP"/>
                        </w:rPr>
                        <w:t>I hereby declare that I am not currently paid by other EU funding schemes (including other Erasmus+ actions) nor will I be paid by such schemes during the indicated period of my contribution to Global-MINDS.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00E5A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E5A">
        <w:rPr>
          <w:rFonts w:ascii="Garamond" w:hAnsi="Garamond"/>
          <w:sz w:val="22"/>
          <w:szCs w:val="22"/>
        </w:rPr>
        <w:instrText xml:space="preserve"> FORMCHECKBOX </w:instrText>
      </w:r>
      <w:r w:rsidR="005532B9">
        <w:rPr>
          <w:rFonts w:ascii="Garamond" w:hAnsi="Garamond"/>
          <w:sz w:val="22"/>
          <w:szCs w:val="22"/>
        </w:rPr>
      </w:r>
      <w:r w:rsidR="005532B9">
        <w:rPr>
          <w:rFonts w:ascii="Garamond" w:hAnsi="Garamond"/>
          <w:sz w:val="22"/>
          <w:szCs w:val="22"/>
        </w:rPr>
        <w:fldChar w:fldCharType="separate"/>
      </w:r>
      <w:r w:rsidRPr="00F00E5A">
        <w:rPr>
          <w:rFonts w:ascii="Garamond" w:hAnsi="Garamond"/>
          <w:sz w:val="22"/>
          <w:szCs w:val="22"/>
        </w:rPr>
        <w:fldChar w:fldCharType="end"/>
      </w:r>
    </w:p>
    <w:p w14:paraId="2B2AAAFD" w14:textId="6C2CC29A" w:rsidR="008B142A" w:rsidRDefault="008B142A" w:rsidP="008B142A"/>
    <w:p w14:paraId="1E8D3CA8" w14:textId="77777777" w:rsidR="00545697" w:rsidRDefault="00545697" w:rsidP="00545697"/>
    <w:p w14:paraId="2341B6FE" w14:textId="79D9A4DA" w:rsidR="00871876" w:rsidRDefault="00545697" w:rsidP="00545697">
      <w:pPr>
        <w:pStyle w:val="Heading2"/>
        <w:ind w:left="720" w:hanging="720"/>
      </w:pPr>
      <w:r>
        <w:t>IV</w:t>
      </w:r>
      <w:r w:rsidR="008B142A">
        <w:t>. Potential Contribution to Global-MINDS</w:t>
      </w:r>
    </w:p>
    <w:p w14:paraId="2B15EB91" w14:textId="77777777" w:rsidR="008B142A" w:rsidRDefault="008B142A" w:rsidP="008B142A"/>
    <w:p w14:paraId="02FAE37C" w14:textId="21FC81A8" w:rsidR="008B142A" w:rsidRPr="008B142A" w:rsidRDefault="008B142A" w:rsidP="008B142A">
      <w:pPr>
        <w:keepNext/>
        <w:numPr>
          <w:ilvl w:val="12"/>
          <w:numId w:val="0"/>
        </w:numPr>
        <w:spacing w:before="120"/>
        <w:rPr>
          <w:rFonts w:eastAsia="MS Mincho"/>
          <w:i/>
          <w:sz w:val="18"/>
          <w:szCs w:val="18"/>
          <w:lang w:val="en-GB" w:eastAsia="ja-JP"/>
        </w:rPr>
      </w:pPr>
      <w:r w:rsidRPr="008B142A">
        <w:rPr>
          <w:rFonts w:eastAsia="MS Mincho"/>
          <w:i/>
          <w:sz w:val="18"/>
          <w:szCs w:val="18"/>
          <w:lang w:val="en-GB" w:eastAsia="ja-JP"/>
        </w:rPr>
        <w:t xml:space="preserve">The current Global-MINDS scholar scholarship call is for teaching for a period of </w:t>
      </w:r>
      <w:r w:rsidR="00F32CA9">
        <w:rPr>
          <w:rFonts w:eastAsia="MS Mincho"/>
          <w:i/>
          <w:sz w:val="18"/>
          <w:szCs w:val="18"/>
          <w:lang w:val="en-GB" w:eastAsia="ja-JP"/>
        </w:rPr>
        <w:t>one</w:t>
      </w:r>
      <w:r w:rsidR="00F32CA9" w:rsidRPr="008B142A">
        <w:rPr>
          <w:rFonts w:eastAsia="MS Mincho"/>
          <w:i/>
          <w:sz w:val="18"/>
          <w:szCs w:val="18"/>
          <w:lang w:val="en-GB" w:eastAsia="ja-JP"/>
        </w:rPr>
        <w:t xml:space="preserve"> </w:t>
      </w:r>
      <w:r w:rsidR="003432C1">
        <w:rPr>
          <w:rFonts w:eastAsia="MS Mincho"/>
          <w:i/>
          <w:sz w:val="18"/>
          <w:szCs w:val="18"/>
          <w:lang w:val="en-GB" w:eastAsia="ja-JP"/>
        </w:rPr>
        <w:t>week (</w:t>
      </w:r>
      <w:r w:rsidR="00C275A8">
        <w:rPr>
          <w:rFonts w:eastAsia="MS Mincho"/>
          <w:i/>
          <w:sz w:val="18"/>
          <w:szCs w:val="18"/>
          <w:lang w:val="en-GB" w:eastAsia="ja-JP"/>
        </w:rPr>
        <w:t>from 25 to</w:t>
      </w:r>
      <w:r w:rsidR="00A53CB3">
        <w:rPr>
          <w:rFonts w:eastAsia="MS Mincho"/>
          <w:i/>
          <w:sz w:val="18"/>
          <w:szCs w:val="18"/>
          <w:lang w:val="en-GB" w:eastAsia="ja-JP"/>
        </w:rPr>
        <w:t xml:space="preserve"> 29 June</w:t>
      </w:r>
      <w:r w:rsidRPr="008B142A">
        <w:rPr>
          <w:rFonts w:eastAsia="MS Mincho"/>
          <w:i/>
          <w:sz w:val="18"/>
          <w:szCs w:val="18"/>
          <w:lang w:val="en-GB" w:eastAsia="ja-JP"/>
        </w:rPr>
        <w:t>, 201</w:t>
      </w:r>
      <w:r w:rsidR="00F32CA9">
        <w:rPr>
          <w:rFonts w:eastAsia="MS Mincho"/>
          <w:i/>
          <w:sz w:val="18"/>
          <w:szCs w:val="18"/>
          <w:lang w:val="en-GB" w:eastAsia="ja-JP"/>
        </w:rPr>
        <w:t>8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) of a </w:t>
      </w:r>
      <w:bookmarkStart w:id="2" w:name="_GoBack"/>
      <w:bookmarkEnd w:id="2"/>
      <w:r w:rsidRPr="008B142A">
        <w:rPr>
          <w:rFonts w:eastAsia="MS Mincho"/>
          <w:i/>
          <w:sz w:val="18"/>
          <w:szCs w:val="18"/>
          <w:lang w:val="en-GB" w:eastAsia="ja-JP"/>
        </w:rPr>
        <w:t xml:space="preserve">course on </w:t>
      </w:r>
      <w:r w:rsidR="00EC0994">
        <w:rPr>
          <w:rFonts w:eastAsia="MS Mincho"/>
          <w:i/>
          <w:sz w:val="18"/>
          <w:szCs w:val="18"/>
          <w:lang w:val="en-GB" w:eastAsia="ja-JP"/>
        </w:rPr>
        <w:t>Cross-cultural Methods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 at </w:t>
      </w:r>
      <w:r w:rsidR="00A53CB3">
        <w:rPr>
          <w:rFonts w:eastAsia="MS Mincho"/>
          <w:i/>
          <w:sz w:val="18"/>
          <w:szCs w:val="18"/>
          <w:lang w:val="en-GB" w:eastAsia="ja-JP"/>
        </w:rPr>
        <w:t>ISCTE-</w:t>
      </w:r>
      <w:r w:rsidR="00EF111D">
        <w:rPr>
          <w:rFonts w:eastAsia="MS Mincho"/>
          <w:i/>
          <w:sz w:val="18"/>
          <w:szCs w:val="18"/>
          <w:lang w:val="en-GB" w:eastAsia="ja-JP"/>
        </w:rPr>
        <w:t xml:space="preserve">Instituto </w:t>
      </w:r>
      <w:proofErr w:type="spellStart"/>
      <w:r w:rsidR="00EF111D">
        <w:rPr>
          <w:rFonts w:eastAsia="MS Mincho"/>
          <w:i/>
          <w:sz w:val="18"/>
          <w:szCs w:val="18"/>
          <w:lang w:val="en-GB" w:eastAsia="ja-JP"/>
        </w:rPr>
        <w:t>Universitário</w:t>
      </w:r>
      <w:proofErr w:type="spellEnd"/>
      <w:r w:rsidR="00EF111D">
        <w:rPr>
          <w:rFonts w:eastAsia="MS Mincho"/>
          <w:i/>
          <w:sz w:val="18"/>
          <w:szCs w:val="18"/>
          <w:lang w:val="en-GB" w:eastAsia="ja-JP"/>
        </w:rPr>
        <w:t xml:space="preserve"> de </w:t>
      </w:r>
      <w:proofErr w:type="spellStart"/>
      <w:r w:rsidR="00EF111D">
        <w:rPr>
          <w:rFonts w:eastAsia="MS Mincho"/>
          <w:i/>
          <w:sz w:val="18"/>
          <w:szCs w:val="18"/>
          <w:lang w:val="en-GB" w:eastAsia="ja-JP"/>
        </w:rPr>
        <w:t>Lisboa</w:t>
      </w:r>
      <w:proofErr w:type="spellEnd"/>
      <w:r w:rsidRPr="008B142A">
        <w:rPr>
          <w:rFonts w:eastAsia="MS Mincho"/>
          <w:i/>
          <w:sz w:val="18"/>
          <w:szCs w:val="18"/>
          <w:lang w:val="en-GB" w:eastAsia="ja-JP"/>
        </w:rPr>
        <w:t xml:space="preserve"> (</w:t>
      </w:r>
      <w:r w:rsidR="00A53CB3">
        <w:rPr>
          <w:rFonts w:eastAsia="MS Mincho"/>
          <w:i/>
          <w:sz w:val="18"/>
          <w:szCs w:val="18"/>
          <w:lang w:val="en-GB" w:eastAsia="ja-JP"/>
        </w:rPr>
        <w:t>Lisbon, Portugal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). Invited scholars shall </w:t>
      </w:r>
      <w:r w:rsidR="00EC0994">
        <w:rPr>
          <w:rFonts w:eastAsia="MS Mincho"/>
          <w:i/>
          <w:sz w:val="18"/>
          <w:szCs w:val="18"/>
          <w:lang w:val="en-GB" w:eastAsia="ja-JP"/>
        </w:rPr>
        <w:t xml:space="preserve">also </w:t>
      </w:r>
      <w:r w:rsidRPr="008B142A">
        <w:rPr>
          <w:rFonts w:eastAsia="MS Mincho"/>
          <w:i/>
          <w:sz w:val="18"/>
          <w:szCs w:val="18"/>
          <w:lang w:val="en-GB" w:eastAsia="ja-JP"/>
        </w:rPr>
        <w:t>be involved in the promotion and dissemination of the program</w:t>
      </w:r>
      <w:r w:rsidR="00EC0994">
        <w:rPr>
          <w:rFonts w:eastAsia="MS Mincho"/>
          <w:i/>
          <w:sz w:val="18"/>
          <w:szCs w:val="18"/>
          <w:lang w:val="en-GB" w:eastAsia="ja-JP"/>
        </w:rPr>
        <w:t xml:space="preserve"> 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after the mobility period. </w:t>
      </w:r>
    </w:p>
    <w:p w14:paraId="1D8984BE" w14:textId="7FB3906D" w:rsidR="008B142A" w:rsidRDefault="00545697" w:rsidP="008B142A">
      <w:pPr>
        <w:pStyle w:val="Heading2"/>
      </w:pPr>
      <w:r>
        <w:t>V</w:t>
      </w:r>
      <w:r w:rsidR="008B142A">
        <w:t>. Additional Information</w:t>
      </w:r>
    </w:p>
    <w:p w14:paraId="3FB63AB9" w14:textId="77777777" w:rsidR="008B142A" w:rsidRPr="00CD3AAC" w:rsidRDefault="008B142A" w:rsidP="008B142A">
      <w:pPr>
        <w:rPr>
          <w:sz w:val="16"/>
        </w:rPr>
      </w:pPr>
    </w:p>
    <w:p w14:paraId="4CF7B2E8" w14:textId="77777777" w:rsidR="008B142A" w:rsidRPr="008B142A" w:rsidRDefault="008B142A" w:rsidP="008B142A">
      <w:pPr>
        <w:spacing w:before="120"/>
        <w:rPr>
          <w:rFonts w:eastAsia="MS Mincho"/>
          <w:i/>
          <w:sz w:val="18"/>
          <w:szCs w:val="18"/>
          <w:lang w:val="en-GB" w:eastAsia="ja-JP"/>
        </w:rPr>
      </w:pPr>
      <w:r w:rsidRPr="008B142A">
        <w:rPr>
          <w:rFonts w:eastAsia="MS Mincho"/>
          <w:i/>
          <w:sz w:val="18"/>
          <w:szCs w:val="18"/>
          <w:lang w:val="en-GB" w:eastAsia="ja-JP"/>
        </w:rPr>
        <w:t>Please enclose (preferably in electronic form)</w:t>
      </w:r>
    </w:p>
    <w:p w14:paraId="5597571B" w14:textId="77777777" w:rsidR="008B142A" w:rsidRPr="008B142A" w:rsidRDefault="008B142A" w:rsidP="008B142A">
      <w:pPr>
        <w:numPr>
          <w:ilvl w:val="0"/>
          <w:numId w:val="11"/>
        </w:numPr>
        <w:spacing w:before="120"/>
        <w:rPr>
          <w:rFonts w:eastAsia="MS Mincho"/>
          <w:i/>
          <w:sz w:val="18"/>
          <w:szCs w:val="18"/>
          <w:lang w:val="en-GB" w:eastAsia="ja-JP"/>
        </w:rPr>
      </w:pPr>
      <w:r w:rsidRPr="008B142A">
        <w:rPr>
          <w:rFonts w:eastAsia="MS Mincho"/>
          <w:i/>
          <w:sz w:val="18"/>
          <w:szCs w:val="18"/>
          <w:lang w:val="en-GB" w:eastAsia="ja-JP"/>
        </w:rPr>
        <w:t>Curriculum Vitae;</w:t>
      </w:r>
    </w:p>
    <w:p w14:paraId="29F58512" w14:textId="5C0098A6" w:rsidR="008B142A" w:rsidRPr="008B142A" w:rsidRDefault="008B142A" w:rsidP="008B142A">
      <w:pPr>
        <w:numPr>
          <w:ilvl w:val="0"/>
          <w:numId w:val="11"/>
        </w:numPr>
        <w:spacing w:before="120"/>
        <w:rPr>
          <w:rFonts w:eastAsia="MS Mincho"/>
          <w:i/>
          <w:sz w:val="18"/>
          <w:szCs w:val="18"/>
          <w:lang w:val="en-GB" w:eastAsia="ja-JP"/>
        </w:rPr>
      </w:pPr>
      <w:r w:rsidRPr="008B142A">
        <w:rPr>
          <w:rFonts w:eastAsia="MS Mincho"/>
          <w:i/>
          <w:sz w:val="18"/>
          <w:szCs w:val="18"/>
          <w:lang w:val="en-GB" w:eastAsia="ja-JP"/>
        </w:rPr>
        <w:t xml:space="preserve">Letter of intent describing the proposed </w:t>
      </w:r>
      <w:r w:rsidR="003432C1">
        <w:rPr>
          <w:rFonts w:eastAsia="MS Mincho"/>
          <w:i/>
          <w:sz w:val="18"/>
          <w:szCs w:val="18"/>
          <w:lang w:val="en-GB" w:eastAsia="ja-JP"/>
        </w:rPr>
        <w:t xml:space="preserve">topics and 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teaching </w:t>
      </w:r>
      <w:r w:rsidR="006F2299">
        <w:rPr>
          <w:rFonts w:eastAsia="MS Mincho"/>
          <w:i/>
          <w:sz w:val="18"/>
          <w:szCs w:val="18"/>
          <w:lang w:val="en-GB" w:eastAsia="ja-JP"/>
        </w:rPr>
        <w:t>approach</w:t>
      </w:r>
      <w:r w:rsidR="003432C1">
        <w:rPr>
          <w:rFonts w:eastAsia="MS Mincho"/>
          <w:i/>
          <w:sz w:val="18"/>
          <w:szCs w:val="18"/>
          <w:lang w:val="en-GB" w:eastAsia="ja-JP"/>
        </w:rPr>
        <w:t>/</w:t>
      </w:r>
      <w:r w:rsidR="006F2299">
        <w:rPr>
          <w:rFonts w:eastAsia="MS Mincho"/>
          <w:i/>
          <w:sz w:val="18"/>
          <w:szCs w:val="18"/>
          <w:lang w:val="en-GB" w:eastAsia="ja-JP"/>
        </w:rPr>
        <w:t xml:space="preserve"> </w:t>
      </w:r>
      <w:r w:rsidRPr="008B142A">
        <w:rPr>
          <w:rFonts w:eastAsia="MS Mincho"/>
          <w:i/>
          <w:sz w:val="18"/>
          <w:szCs w:val="18"/>
          <w:lang w:val="en-GB" w:eastAsia="ja-JP"/>
        </w:rPr>
        <w:t xml:space="preserve">activities for the stay at </w:t>
      </w:r>
      <w:r w:rsidR="006F2299">
        <w:rPr>
          <w:rFonts w:eastAsia="MS Mincho"/>
          <w:i/>
          <w:sz w:val="18"/>
          <w:szCs w:val="18"/>
          <w:lang w:val="en-GB" w:eastAsia="ja-JP"/>
        </w:rPr>
        <w:t>ISCTE-IUL</w:t>
      </w:r>
    </w:p>
    <w:p w14:paraId="4AFECA59" w14:textId="41B5212C" w:rsidR="008B142A" w:rsidRPr="008B142A" w:rsidRDefault="008B142A" w:rsidP="00545697">
      <w:pPr>
        <w:spacing w:before="120"/>
        <w:ind w:left="720"/>
        <w:rPr>
          <w:rFonts w:eastAsia="MS Mincho"/>
          <w:i/>
          <w:sz w:val="18"/>
          <w:szCs w:val="18"/>
          <w:lang w:val="en-GB" w:eastAsia="ja-JP"/>
        </w:rPr>
      </w:pPr>
    </w:p>
    <w:p w14:paraId="2BA584C3" w14:textId="77777777" w:rsidR="008B142A" w:rsidRDefault="008B142A" w:rsidP="008B142A"/>
    <w:p w14:paraId="07E2EACF" w14:textId="36404D57" w:rsidR="00871876" w:rsidRDefault="00545697" w:rsidP="00871876">
      <w:pPr>
        <w:pStyle w:val="Heading2"/>
      </w:pPr>
      <w:r>
        <w:t>VI</w:t>
      </w:r>
      <w:r w:rsidR="008B142A">
        <w:t xml:space="preserve">. </w:t>
      </w:r>
      <w:r w:rsidR="00871876" w:rsidRPr="009C220D">
        <w:t>Disclaimer and Signature</w:t>
      </w:r>
    </w:p>
    <w:p w14:paraId="2756C2FE" w14:textId="77777777" w:rsidR="00871876" w:rsidRPr="008B142A" w:rsidRDefault="00871876" w:rsidP="00490804">
      <w:pPr>
        <w:pStyle w:val="Italic"/>
        <w:rPr>
          <w:sz w:val="18"/>
          <w:szCs w:val="18"/>
        </w:rPr>
      </w:pPr>
      <w:r w:rsidRPr="008B142A">
        <w:rPr>
          <w:sz w:val="18"/>
          <w:szCs w:val="18"/>
        </w:rPr>
        <w:t xml:space="preserve">I certify that my answers are true and complete to the best of my knowledge. </w:t>
      </w:r>
    </w:p>
    <w:p w14:paraId="4683622A" w14:textId="77777777" w:rsidR="00871876" w:rsidRDefault="00871876" w:rsidP="00490804">
      <w:pPr>
        <w:pStyle w:val="Italic"/>
        <w:rPr>
          <w:sz w:val="18"/>
          <w:szCs w:val="18"/>
        </w:rPr>
      </w:pPr>
      <w:r w:rsidRPr="008B142A">
        <w:rPr>
          <w:sz w:val="18"/>
          <w:szCs w:val="18"/>
        </w:rPr>
        <w:t xml:space="preserve">If this application leads to </w:t>
      </w:r>
      <w:r w:rsidR="00AC591B">
        <w:rPr>
          <w:sz w:val="18"/>
          <w:szCs w:val="18"/>
        </w:rPr>
        <w:t>scholarship award</w:t>
      </w:r>
      <w:r w:rsidRPr="008B142A">
        <w:rPr>
          <w:sz w:val="18"/>
          <w:szCs w:val="18"/>
        </w:rPr>
        <w:t>, I understand that false or misleading information in my application or interview may result in my release.</w:t>
      </w:r>
    </w:p>
    <w:p w14:paraId="3959C192" w14:textId="77777777" w:rsidR="00CD3AAC" w:rsidRPr="00CD3AAC" w:rsidRDefault="00CD3AAC" w:rsidP="00490804">
      <w:pPr>
        <w:pStyle w:val="Italic"/>
        <w:rPr>
          <w:sz w:val="4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9"/>
        <w:gridCol w:w="1746"/>
        <w:gridCol w:w="2875"/>
      </w:tblGrid>
      <w:tr w:rsidR="008B142A" w:rsidRPr="00FE3224" w14:paraId="30D82449" w14:textId="77777777" w:rsidTr="008B142A">
        <w:trPr>
          <w:trHeight w:val="288"/>
        </w:trPr>
        <w:tc>
          <w:tcPr>
            <w:tcW w:w="5459" w:type="dxa"/>
            <w:tcBorders>
              <w:bottom w:val="single" w:sz="4" w:space="0" w:color="auto"/>
            </w:tcBorders>
            <w:vAlign w:val="bottom"/>
          </w:tcPr>
          <w:p w14:paraId="4363CF7C" w14:textId="77777777" w:rsidR="008B142A" w:rsidRPr="00FE3224" w:rsidRDefault="008B142A" w:rsidP="008B142A">
            <w:pPr>
              <w:pStyle w:val="FieldText"/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14:paraId="671BB2E4" w14:textId="77777777" w:rsidR="008B142A" w:rsidRPr="00FE3224" w:rsidRDefault="008B142A" w:rsidP="008B142A">
            <w:pPr>
              <w:pStyle w:val="FieldText"/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14:paraId="2CAAD5C8" w14:textId="77777777" w:rsidR="008B142A" w:rsidRPr="00FE3224" w:rsidRDefault="008B142A" w:rsidP="008B142A">
            <w:pPr>
              <w:pStyle w:val="FieldText"/>
              <w:spacing w:before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142A" w:rsidRPr="00FE3224" w14:paraId="53696A37" w14:textId="77777777" w:rsidTr="008B142A">
        <w:trPr>
          <w:trHeight w:val="288"/>
        </w:trPr>
        <w:tc>
          <w:tcPr>
            <w:tcW w:w="5459" w:type="dxa"/>
            <w:tcBorders>
              <w:top w:val="single" w:sz="4" w:space="0" w:color="auto"/>
            </w:tcBorders>
            <w:vAlign w:val="bottom"/>
          </w:tcPr>
          <w:p w14:paraId="6EF4DB0F" w14:textId="77777777" w:rsidR="008B142A" w:rsidRPr="00FE3224" w:rsidRDefault="008B142A" w:rsidP="0028440B">
            <w:pPr>
              <w:pStyle w:val="Heading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Signature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</w:tcPr>
          <w:p w14:paraId="4284C6C9" w14:textId="77777777" w:rsidR="008B142A" w:rsidRPr="00FE3224" w:rsidRDefault="008B142A" w:rsidP="0028440B">
            <w:pPr>
              <w:pStyle w:val="Heading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Location (City)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bottom"/>
          </w:tcPr>
          <w:p w14:paraId="7ACADC11" w14:textId="77777777" w:rsidR="008B142A" w:rsidRPr="00FE3224" w:rsidRDefault="008B142A" w:rsidP="0028440B">
            <w:pPr>
              <w:pStyle w:val="Heading3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Date (Day/Month/Year)</w:t>
            </w:r>
          </w:p>
        </w:tc>
      </w:tr>
    </w:tbl>
    <w:p w14:paraId="0E1CAB82" w14:textId="77777777" w:rsidR="008B142A" w:rsidRDefault="008B142A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7CEC4070" w14:textId="77777777" w:rsidR="008B142A" w:rsidRDefault="008B142A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0E70FAF5" w14:textId="77777777" w:rsidR="008B142A" w:rsidRDefault="008B142A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1F583CA2" w14:textId="77777777" w:rsidR="006D36F0" w:rsidRDefault="006D36F0">
      <w:pPr>
        <w:rPr>
          <w:rFonts w:eastAsia="MS Mincho" w:cs="Arial"/>
          <w:b/>
          <w:sz w:val="24"/>
          <w:lang w:val="en-GB" w:eastAsia="ja-JP"/>
        </w:rPr>
      </w:pPr>
      <w:r>
        <w:rPr>
          <w:rFonts w:eastAsia="MS Mincho" w:cs="Arial"/>
          <w:b/>
          <w:sz w:val="24"/>
          <w:lang w:val="en-GB" w:eastAsia="ja-JP"/>
        </w:rPr>
        <w:br w:type="page"/>
      </w:r>
    </w:p>
    <w:p w14:paraId="171ACC19" w14:textId="77777777" w:rsidR="006D36F0" w:rsidRDefault="006D36F0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7A14AC3A" w14:textId="77777777" w:rsidR="006D36F0" w:rsidRDefault="006D36F0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06202269" w14:textId="77777777" w:rsidR="006D36F0" w:rsidRDefault="006D36F0" w:rsidP="008B142A">
      <w:pPr>
        <w:spacing w:after="120"/>
        <w:rPr>
          <w:rFonts w:eastAsia="MS Mincho" w:cs="Arial"/>
          <w:b/>
          <w:sz w:val="24"/>
          <w:lang w:val="en-GB" w:eastAsia="ja-JP"/>
        </w:rPr>
      </w:pPr>
    </w:p>
    <w:p w14:paraId="19D4DB02" w14:textId="77777777" w:rsidR="008B142A" w:rsidRPr="006D36F0" w:rsidRDefault="008B142A" w:rsidP="008B142A">
      <w:pPr>
        <w:spacing w:after="120"/>
        <w:rPr>
          <w:rFonts w:eastAsia="MS Mincho" w:cs="Arial"/>
          <w:b/>
          <w:sz w:val="22"/>
          <w:szCs w:val="20"/>
          <w:lang w:val="en-GB" w:eastAsia="ja-JP"/>
        </w:rPr>
      </w:pPr>
      <w:r w:rsidRPr="006D36F0">
        <w:rPr>
          <w:rFonts w:eastAsia="MS Mincho" w:cs="Arial"/>
          <w:b/>
          <w:sz w:val="22"/>
          <w:szCs w:val="20"/>
          <w:lang w:val="en-GB" w:eastAsia="ja-JP"/>
        </w:rPr>
        <w:t>Information on GLOBAL-MINDS academic scholarships and criteria for selection of scholars</w:t>
      </w:r>
    </w:p>
    <w:p w14:paraId="15E28C6F" w14:textId="77777777" w:rsidR="008B142A" w:rsidRPr="006D36F0" w:rsidRDefault="00F32CA9" w:rsidP="008B142A">
      <w:pPr>
        <w:numPr>
          <w:ilvl w:val="0"/>
          <w:numId w:val="12"/>
        </w:numPr>
        <w:spacing w:before="120" w:after="120"/>
        <w:rPr>
          <w:rFonts w:eastAsia="MS Mincho" w:cs="Arial"/>
          <w:sz w:val="22"/>
          <w:szCs w:val="20"/>
          <w:lang w:val="en-GB" w:eastAsia="ja-JP"/>
        </w:rPr>
      </w:pPr>
      <w:r>
        <w:rPr>
          <w:rFonts w:eastAsia="MS Mincho" w:cs="Arial"/>
          <w:sz w:val="22"/>
          <w:szCs w:val="20"/>
          <w:lang w:val="en-GB" w:eastAsia="ja-JP"/>
        </w:rPr>
        <w:t xml:space="preserve">This </w:t>
      </w:r>
      <w:r w:rsidR="008B142A" w:rsidRPr="006D36F0">
        <w:rPr>
          <w:rFonts w:eastAsia="MS Mincho" w:cs="Arial"/>
          <w:sz w:val="22"/>
          <w:szCs w:val="20"/>
          <w:lang w:val="en-GB" w:eastAsia="ja-JP"/>
        </w:rPr>
        <w:t xml:space="preserve">Global-MINDS scholar scholarship </w:t>
      </w:r>
      <w:r>
        <w:rPr>
          <w:rFonts w:eastAsia="MS Mincho" w:cs="Arial"/>
          <w:sz w:val="22"/>
          <w:szCs w:val="20"/>
          <w:lang w:val="en-GB" w:eastAsia="ja-JP"/>
        </w:rPr>
        <w:t>is</w:t>
      </w:r>
      <w:r w:rsidRPr="006D36F0">
        <w:rPr>
          <w:rFonts w:eastAsia="MS Mincho" w:cs="Arial"/>
          <w:sz w:val="22"/>
          <w:szCs w:val="20"/>
          <w:lang w:val="en-GB" w:eastAsia="ja-JP"/>
        </w:rPr>
        <w:t xml:space="preserve"> </w:t>
      </w:r>
      <w:r w:rsidR="008B142A" w:rsidRPr="006D36F0">
        <w:rPr>
          <w:rFonts w:eastAsia="MS Mincho" w:cs="Arial"/>
          <w:sz w:val="22"/>
          <w:szCs w:val="20"/>
          <w:lang w:val="en-GB" w:eastAsia="ja-JP"/>
        </w:rPr>
        <w:t xml:space="preserve">being offered </w:t>
      </w:r>
      <w:r>
        <w:rPr>
          <w:rFonts w:eastAsia="MS Mincho" w:cs="Arial"/>
          <w:sz w:val="22"/>
          <w:szCs w:val="20"/>
          <w:lang w:val="en-GB" w:eastAsia="ja-JP"/>
        </w:rPr>
        <w:t>for a period of one week</w:t>
      </w:r>
      <w:r w:rsidR="008B142A" w:rsidRPr="006D36F0">
        <w:rPr>
          <w:rFonts w:eastAsia="MS Mincho" w:cs="Arial"/>
          <w:sz w:val="22"/>
          <w:szCs w:val="20"/>
          <w:lang w:val="en-GB" w:eastAsia="ja-JP"/>
        </w:rPr>
        <w:t xml:space="preserve">. </w:t>
      </w:r>
    </w:p>
    <w:p w14:paraId="2F323459" w14:textId="77777777" w:rsidR="008B142A" w:rsidRPr="006D36F0" w:rsidRDefault="008B142A" w:rsidP="008B142A">
      <w:pPr>
        <w:numPr>
          <w:ilvl w:val="0"/>
          <w:numId w:val="12"/>
        </w:numPr>
        <w:spacing w:before="120" w:after="120"/>
        <w:rPr>
          <w:rFonts w:eastAsia="MS Mincho" w:cs="Arial"/>
          <w:sz w:val="22"/>
          <w:szCs w:val="20"/>
          <w:lang w:val="en-GB" w:eastAsia="ja-JP"/>
        </w:rPr>
      </w:pPr>
      <w:r w:rsidRPr="006D36F0">
        <w:rPr>
          <w:rFonts w:eastAsia="MS Mincho" w:cs="Arial"/>
          <w:sz w:val="22"/>
          <w:szCs w:val="20"/>
          <w:lang w:val="en-GB" w:eastAsia="ja-JP"/>
        </w:rPr>
        <w:t xml:space="preserve">Currently, scholars receive a scholarship of 1200 EUR per person per week, tax exempt. </w:t>
      </w:r>
    </w:p>
    <w:p w14:paraId="340F12C0" w14:textId="77777777" w:rsidR="008B142A" w:rsidRPr="006D36F0" w:rsidRDefault="008B142A" w:rsidP="008B142A">
      <w:pPr>
        <w:numPr>
          <w:ilvl w:val="0"/>
          <w:numId w:val="12"/>
        </w:numPr>
        <w:spacing w:before="120" w:after="120"/>
        <w:rPr>
          <w:rFonts w:eastAsia="MS Mincho" w:cs="Arial"/>
          <w:sz w:val="22"/>
          <w:szCs w:val="20"/>
          <w:lang w:val="en-GB" w:eastAsia="ja-JP"/>
        </w:rPr>
      </w:pPr>
      <w:r w:rsidRPr="006D36F0">
        <w:rPr>
          <w:rFonts w:eastAsia="MS Mincho" w:cs="Arial"/>
          <w:sz w:val="22"/>
          <w:szCs w:val="20"/>
          <w:lang w:val="en-GB" w:eastAsia="ja-JP"/>
        </w:rPr>
        <w:t xml:space="preserve">Scholars with current residence within the EU receive a </w:t>
      </w:r>
      <w:proofErr w:type="spellStart"/>
      <w:r w:rsidRPr="006D36F0">
        <w:rPr>
          <w:rFonts w:eastAsia="MS Mincho" w:cs="Arial"/>
          <w:sz w:val="22"/>
          <w:szCs w:val="20"/>
          <w:lang w:val="en-GB" w:eastAsia="ja-JP"/>
        </w:rPr>
        <w:t>flatrate</w:t>
      </w:r>
      <w:proofErr w:type="spellEnd"/>
      <w:r w:rsidRPr="006D36F0">
        <w:rPr>
          <w:rFonts w:eastAsia="MS Mincho" w:cs="Arial"/>
          <w:sz w:val="22"/>
          <w:szCs w:val="20"/>
          <w:lang w:val="en-GB" w:eastAsia="ja-JP"/>
        </w:rPr>
        <w:t xml:space="preserve"> contribution of 500 EUR toward travel expenses. </w:t>
      </w:r>
    </w:p>
    <w:p w14:paraId="414F101D" w14:textId="77777777" w:rsidR="008B142A" w:rsidRPr="006D36F0" w:rsidRDefault="008B142A" w:rsidP="008B142A">
      <w:pPr>
        <w:numPr>
          <w:ilvl w:val="0"/>
          <w:numId w:val="12"/>
        </w:numPr>
        <w:spacing w:before="120" w:after="120"/>
        <w:rPr>
          <w:rStyle w:val="CommentReference"/>
          <w:rFonts w:eastAsia="MS Mincho" w:cs="Arial"/>
          <w:sz w:val="22"/>
          <w:szCs w:val="20"/>
          <w:lang w:val="en-GB" w:eastAsia="ja-JP"/>
        </w:rPr>
      </w:pPr>
      <w:r w:rsidRPr="006D36F0">
        <w:rPr>
          <w:rFonts w:eastAsia="MS Mincho" w:cs="Arial"/>
          <w:sz w:val="22"/>
          <w:szCs w:val="20"/>
          <w:lang w:val="en-GB" w:eastAsia="ja-JP"/>
        </w:rPr>
        <w:t xml:space="preserve">Scholars with current residence outside the EU receive a </w:t>
      </w:r>
      <w:proofErr w:type="spellStart"/>
      <w:r w:rsidRPr="006D36F0">
        <w:rPr>
          <w:rFonts w:eastAsia="MS Mincho" w:cs="Arial"/>
          <w:sz w:val="22"/>
          <w:szCs w:val="20"/>
          <w:lang w:val="en-GB" w:eastAsia="ja-JP"/>
        </w:rPr>
        <w:t>flatrate</w:t>
      </w:r>
      <w:proofErr w:type="spellEnd"/>
      <w:r w:rsidRPr="006D36F0">
        <w:rPr>
          <w:rFonts w:eastAsia="MS Mincho" w:cs="Arial"/>
          <w:sz w:val="22"/>
          <w:szCs w:val="20"/>
          <w:lang w:val="en-GB" w:eastAsia="ja-JP"/>
        </w:rPr>
        <w:t xml:space="preserve"> contribution of 1000 EUR toward travel expenses.</w:t>
      </w:r>
      <w:r w:rsidRPr="006D36F0">
        <w:rPr>
          <w:rStyle w:val="CommentReference"/>
          <w:sz w:val="22"/>
          <w:szCs w:val="20"/>
          <w:lang w:val="en-GB"/>
        </w:rPr>
        <w:t xml:space="preserve"> </w:t>
      </w:r>
    </w:p>
    <w:p w14:paraId="112A0380" w14:textId="77777777" w:rsidR="008B142A" w:rsidRPr="006D36F0" w:rsidRDefault="008B142A" w:rsidP="008B142A">
      <w:pPr>
        <w:numPr>
          <w:ilvl w:val="0"/>
          <w:numId w:val="12"/>
        </w:numPr>
        <w:spacing w:before="120" w:after="120"/>
        <w:rPr>
          <w:rFonts w:eastAsia="MS Mincho" w:cs="Arial"/>
          <w:sz w:val="22"/>
          <w:szCs w:val="20"/>
          <w:lang w:val="en-GB" w:eastAsia="ja-JP"/>
        </w:rPr>
      </w:pPr>
      <w:r w:rsidRPr="006D36F0">
        <w:rPr>
          <w:rStyle w:val="CommentReference"/>
          <w:sz w:val="22"/>
          <w:szCs w:val="20"/>
          <w:lang w:val="en-GB"/>
        </w:rPr>
        <w:t xml:space="preserve">All Scholars receive a </w:t>
      </w:r>
      <w:r w:rsidRPr="006D36F0">
        <w:rPr>
          <w:rFonts w:eastAsia="MS Mincho" w:cs="Arial"/>
          <w:sz w:val="22"/>
          <w:szCs w:val="20"/>
          <w:lang w:val="en-GB" w:eastAsia="ja-JP"/>
        </w:rPr>
        <w:t>contribution</w:t>
      </w:r>
      <w:r w:rsidRPr="006D36F0">
        <w:rPr>
          <w:rStyle w:val="CommentReference"/>
          <w:sz w:val="22"/>
          <w:szCs w:val="20"/>
          <w:lang w:val="en-GB"/>
        </w:rPr>
        <w:t xml:space="preserve"> of 500 EUR per week for accommodation expenses or may request to have accommodation booked and covered by the hosting university.</w:t>
      </w:r>
    </w:p>
    <w:p w14:paraId="13D50C9C" w14:textId="77777777" w:rsidR="008B142A" w:rsidRPr="006D36F0" w:rsidRDefault="008B142A" w:rsidP="008B142A">
      <w:pPr>
        <w:spacing w:after="120"/>
        <w:rPr>
          <w:rFonts w:eastAsia="MS Mincho" w:cs="Arial"/>
          <w:sz w:val="22"/>
          <w:szCs w:val="20"/>
          <w:lang w:val="en-GB" w:eastAsia="ja-JP"/>
        </w:rPr>
      </w:pPr>
    </w:p>
    <w:p w14:paraId="6F517E9B" w14:textId="77777777" w:rsidR="008B142A" w:rsidRPr="006D36F0" w:rsidRDefault="008B142A" w:rsidP="008B142A">
      <w:pPr>
        <w:spacing w:after="120"/>
        <w:rPr>
          <w:rFonts w:eastAsia="MS Mincho" w:cs="Arial"/>
          <w:b/>
          <w:i/>
          <w:sz w:val="22"/>
          <w:szCs w:val="20"/>
          <w:lang w:val="en-GB" w:eastAsia="ja-JP"/>
        </w:rPr>
      </w:pPr>
      <w:r w:rsidRPr="006D36F0">
        <w:rPr>
          <w:rFonts w:eastAsia="MS Mincho" w:cs="Arial"/>
          <w:b/>
          <w:i/>
          <w:sz w:val="22"/>
          <w:szCs w:val="20"/>
          <w:lang w:val="en-GB" w:eastAsia="ja-JP"/>
        </w:rPr>
        <w:t>Criteria for the selection of academic scholars</w:t>
      </w:r>
    </w:p>
    <w:p w14:paraId="2472FA85" w14:textId="77777777" w:rsidR="008B142A" w:rsidRPr="006D36F0" w:rsidRDefault="008B142A" w:rsidP="008B142A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Global-MINDS scholars must demonstrate outstanding academic and/or professional experience and bring concrete added value to the delivery of Global-MINDS.</w:t>
      </w:r>
    </w:p>
    <w:p w14:paraId="6A017DAE" w14:textId="77777777" w:rsidR="008B142A" w:rsidRPr="006D36F0" w:rsidRDefault="008B142A" w:rsidP="008B142A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Candidates must hold a PhD degree in a disciplinary field of high relevance to the programme and substantial experience in research and teaching at the Higher Education level, coaching or training OR a strong professional background in a relevant private, governmental or non-governmental organization combined with substantial experience in teaching at the Higher Education level, coaching or training.</w:t>
      </w:r>
    </w:p>
    <w:p w14:paraId="563F7359" w14:textId="77777777" w:rsidR="008B142A" w:rsidRPr="006D36F0" w:rsidRDefault="008B142A" w:rsidP="008B142A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Candidates must demonstrate proficiency in written and spoken English.</w:t>
      </w:r>
    </w:p>
    <w:p w14:paraId="5B38EFD4" w14:textId="77777777" w:rsidR="008B142A" w:rsidRPr="006D36F0" w:rsidRDefault="008B142A" w:rsidP="008B142A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 xml:space="preserve">Candidates are selected by the Global-MINDS consortium to contribute to the joint programme within the European partner institutions. The Global-MINDS consortium may invite the candidates to a selection interview via videoconferencing. </w:t>
      </w:r>
    </w:p>
    <w:p w14:paraId="32557155" w14:textId="77777777" w:rsidR="008B142A" w:rsidRPr="006D36F0" w:rsidRDefault="008B142A" w:rsidP="008B142A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A scholar paid by other EU funding schemes (including other Erasmus+ actions) cannot be considered eligible.</w:t>
      </w:r>
      <w:r w:rsidRPr="006D36F0">
        <w:rPr>
          <w:sz w:val="22"/>
          <w:szCs w:val="20"/>
          <w:lang w:val="en-GB"/>
        </w:rPr>
        <w:t xml:space="preserve"> </w:t>
      </w:r>
    </w:p>
    <w:p w14:paraId="12E99124" w14:textId="77777777" w:rsidR="008B142A" w:rsidRPr="006D36F0" w:rsidRDefault="008B142A" w:rsidP="008B142A">
      <w:pPr>
        <w:autoSpaceDE w:val="0"/>
        <w:autoSpaceDN w:val="0"/>
        <w:adjustRightInd w:val="0"/>
        <w:spacing w:before="120" w:after="120"/>
        <w:ind w:left="720"/>
        <w:rPr>
          <w:rFonts w:cs="Arial"/>
          <w:sz w:val="22"/>
          <w:szCs w:val="20"/>
          <w:lang w:val="en-GB"/>
        </w:rPr>
      </w:pPr>
    </w:p>
    <w:p w14:paraId="2571BB97" w14:textId="77777777" w:rsidR="008B142A" w:rsidRPr="006D36F0" w:rsidRDefault="008B142A" w:rsidP="008B142A">
      <w:pPr>
        <w:autoSpaceDE w:val="0"/>
        <w:autoSpaceDN w:val="0"/>
        <w:adjustRightInd w:val="0"/>
        <w:spacing w:after="120"/>
        <w:rPr>
          <w:rFonts w:eastAsia="MS Mincho" w:cs="Arial"/>
          <w:b/>
          <w:bCs/>
          <w:i/>
          <w:iCs/>
          <w:sz w:val="22"/>
          <w:szCs w:val="20"/>
          <w:lang w:val="en-GB" w:eastAsia="ja-JP"/>
        </w:rPr>
      </w:pPr>
      <w:r w:rsidRPr="006D36F0">
        <w:rPr>
          <w:rFonts w:eastAsia="MS Mincho" w:cs="Arial"/>
          <w:b/>
          <w:bCs/>
          <w:i/>
          <w:iCs/>
          <w:sz w:val="22"/>
          <w:szCs w:val="20"/>
          <w:lang w:val="en-GB" w:eastAsia="ja-JP"/>
        </w:rPr>
        <w:t>Global-MINDS scholars holding an Erasmus Mundus scholarship must:</w:t>
      </w:r>
    </w:p>
    <w:p w14:paraId="17365B76" w14:textId="77777777" w:rsidR="008B142A" w:rsidRPr="006D36F0" w:rsidRDefault="008B142A" w:rsidP="008B142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Commit themselves to actively participate in the masters course activities and assignments;</w:t>
      </w:r>
    </w:p>
    <w:p w14:paraId="1B5F7BE9" w14:textId="77777777" w:rsidR="008B142A" w:rsidRPr="006D36F0" w:rsidRDefault="008B142A" w:rsidP="008B142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 xml:space="preserve">Spend a minimum of </w:t>
      </w:r>
      <w:r w:rsidR="00F32CA9">
        <w:rPr>
          <w:rFonts w:cs="Arial"/>
          <w:sz w:val="22"/>
          <w:szCs w:val="20"/>
          <w:lang w:val="en-GB"/>
        </w:rPr>
        <w:t>one</w:t>
      </w:r>
      <w:r w:rsidR="00F32CA9" w:rsidRPr="006D36F0">
        <w:rPr>
          <w:rFonts w:cs="Arial"/>
          <w:sz w:val="22"/>
          <w:szCs w:val="20"/>
          <w:lang w:val="en-GB"/>
        </w:rPr>
        <w:t xml:space="preserve"> </w:t>
      </w:r>
      <w:r w:rsidRPr="006D36F0">
        <w:rPr>
          <w:rFonts w:cs="Arial"/>
          <w:sz w:val="22"/>
          <w:szCs w:val="20"/>
          <w:lang w:val="en-GB"/>
        </w:rPr>
        <w:t>week at the designated partner university;</w:t>
      </w:r>
    </w:p>
    <w:p w14:paraId="39215C68" w14:textId="77777777" w:rsidR="008B142A" w:rsidRPr="006D36F0" w:rsidRDefault="008B142A" w:rsidP="008B142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Perform teaching/student tutoring at the designated partner university;</w:t>
      </w:r>
    </w:p>
    <w:p w14:paraId="4FE2D58D" w14:textId="77777777" w:rsidR="008B142A" w:rsidRPr="006D36F0" w:rsidRDefault="008B142A" w:rsidP="008B142A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cs="Arial"/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>Bring concrete added value to the Global-MINDS programme and students (through the teaching of specific classes, leading and participating in seminars or workshops, monitoring and tutoring student research/project activities, preparing new teaching modules, etc.);</w:t>
      </w:r>
    </w:p>
    <w:p w14:paraId="4C275EE9" w14:textId="77777777" w:rsidR="005F6E87" w:rsidRPr="006D36F0" w:rsidRDefault="008B142A" w:rsidP="004E34C6">
      <w:pPr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sz w:val="22"/>
          <w:szCs w:val="20"/>
          <w:lang w:val="en-GB"/>
        </w:rPr>
      </w:pPr>
      <w:r w:rsidRPr="006D36F0">
        <w:rPr>
          <w:rFonts w:cs="Arial"/>
          <w:sz w:val="22"/>
          <w:szCs w:val="20"/>
          <w:lang w:val="en-GB"/>
        </w:rPr>
        <w:t xml:space="preserve">Contribute, after their visiting scholar activities, to the promotion and dissemination of the Erasmus Mundus Programme in general, and the Global-MINDS programme in particular, in their </w:t>
      </w:r>
      <w:r w:rsidR="00E50CD7">
        <w:rPr>
          <w:rFonts w:cs="Arial"/>
          <w:sz w:val="22"/>
          <w:szCs w:val="20"/>
          <w:lang w:val="en-GB"/>
        </w:rPr>
        <w:t>institution</w:t>
      </w:r>
      <w:r w:rsidR="00E50CD7" w:rsidRPr="006D36F0">
        <w:rPr>
          <w:rFonts w:cs="Arial"/>
          <w:sz w:val="22"/>
          <w:szCs w:val="20"/>
          <w:lang w:val="en-GB"/>
        </w:rPr>
        <w:t xml:space="preserve"> </w:t>
      </w:r>
      <w:r w:rsidR="00E50CD7">
        <w:rPr>
          <w:rFonts w:cs="Arial"/>
          <w:sz w:val="22"/>
          <w:szCs w:val="20"/>
          <w:lang w:val="en-GB"/>
        </w:rPr>
        <w:t xml:space="preserve">or organization </w:t>
      </w:r>
      <w:r w:rsidRPr="006D36F0">
        <w:rPr>
          <w:rFonts w:cs="Arial"/>
          <w:sz w:val="22"/>
          <w:szCs w:val="20"/>
          <w:lang w:val="en-GB"/>
        </w:rPr>
        <w:t>and country of origin.</w:t>
      </w:r>
    </w:p>
    <w:sectPr w:rsidR="005F6E87" w:rsidRPr="006D36F0" w:rsidSect="006D36F0">
      <w:headerReference w:type="default" r:id="rId8"/>
      <w:footerReference w:type="default" r:id="rId9"/>
      <w:pgSz w:w="12240" w:h="15840"/>
      <w:pgMar w:top="1080" w:right="1080" w:bottom="1080" w:left="10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5F33F" w14:textId="77777777" w:rsidR="005532B9" w:rsidRDefault="005532B9" w:rsidP="00176E67">
      <w:r>
        <w:separator/>
      </w:r>
    </w:p>
  </w:endnote>
  <w:endnote w:type="continuationSeparator" w:id="0">
    <w:p w14:paraId="09D9F25D" w14:textId="77777777" w:rsidR="005532B9" w:rsidRDefault="005532B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8B4E8C4" w14:textId="60F99529" w:rsidR="00176E67" w:rsidRDefault="006D36F0">
        <w:pPr>
          <w:pStyle w:val="Footer"/>
          <w:jc w:val="center"/>
        </w:pPr>
        <w:r w:rsidRPr="006D36F0">
          <w:rPr>
            <w:noProof/>
            <w:lang w:val="en-GB" w:eastAsia="en-GB"/>
          </w:rPr>
          <w:drawing>
            <wp:anchor distT="0" distB="0" distL="114300" distR="114300" simplePos="0" relativeHeight="251663360" behindDoc="0" locked="0" layoutInCell="1" allowOverlap="1" wp14:anchorId="49A63D9E" wp14:editId="0996A23B">
              <wp:simplePos x="0" y="0"/>
              <wp:positionH relativeFrom="column">
                <wp:posOffset>5006340</wp:posOffset>
              </wp:positionH>
              <wp:positionV relativeFrom="paragraph">
                <wp:posOffset>-394970</wp:posOffset>
              </wp:positionV>
              <wp:extent cx="688340" cy="685165"/>
              <wp:effectExtent l="0" t="0" r="0" b="635"/>
              <wp:wrapSquare wrapText="bothSides"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Image result for university of limerick 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834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36F0">
          <w:rPr>
            <w:noProof/>
            <w:lang w:val="en-GB" w:eastAsia="en-GB"/>
          </w:rPr>
          <w:drawing>
            <wp:anchor distT="0" distB="0" distL="114300" distR="114300" simplePos="0" relativeHeight="251664384" behindDoc="0" locked="0" layoutInCell="1" allowOverlap="1" wp14:anchorId="72DA5E03" wp14:editId="3E559C37">
              <wp:simplePos x="0" y="0"/>
              <wp:positionH relativeFrom="column">
                <wp:posOffset>476250</wp:posOffset>
              </wp:positionH>
              <wp:positionV relativeFrom="paragraph">
                <wp:posOffset>-386715</wp:posOffset>
              </wp:positionV>
              <wp:extent cx="685165" cy="687070"/>
              <wp:effectExtent l="0" t="0" r="635" b="0"/>
              <wp:wrapSquare wrapText="bothSides"/>
              <wp:docPr id="2" name="Picture 2" descr="isc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scte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165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36F0">
          <w:rPr>
            <w:noProof/>
            <w:lang w:val="en-GB" w:eastAsia="en-GB"/>
          </w:rPr>
          <w:drawing>
            <wp:anchor distT="0" distB="0" distL="114300" distR="114300" simplePos="0" relativeHeight="251660288" behindDoc="0" locked="0" layoutInCell="1" allowOverlap="1" wp14:anchorId="7556BF05" wp14:editId="1BEB293E">
              <wp:simplePos x="0" y="0"/>
              <wp:positionH relativeFrom="column">
                <wp:posOffset>1676400</wp:posOffset>
              </wp:positionH>
              <wp:positionV relativeFrom="paragraph">
                <wp:posOffset>-280670</wp:posOffset>
              </wp:positionV>
              <wp:extent cx="466725" cy="466725"/>
              <wp:effectExtent l="0" t="0" r="9525" b="9525"/>
              <wp:wrapSquare wrapText="bothSides"/>
              <wp:docPr id="4" name="Picture 4" descr="Image result for university of oslo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Image result for university of oslo logo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36F0"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allowOverlap="1" wp14:anchorId="2799DDE8" wp14:editId="54E2D177">
              <wp:simplePos x="0" y="0"/>
              <wp:positionH relativeFrom="column">
                <wp:posOffset>2679065</wp:posOffset>
              </wp:positionH>
              <wp:positionV relativeFrom="paragraph">
                <wp:posOffset>-240665</wp:posOffset>
              </wp:positionV>
              <wp:extent cx="748030" cy="426720"/>
              <wp:effectExtent l="0" t="0" r="0" b="0"/>
              <wp:wrapSquare wrapText="bothSides"/>
              <wp:docPr id="8" name="Picture 8" descr="Image result for swp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Image result for swps logo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803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36F0">
          <w:rPr>
            <w:noProof/>
            <w:lang w:val="en-GB" w:eastAsia="en-GB"/>
          </w:rPr>
          <w:drawing>
            <wp:anchor distT="0" distB="0" distL="114300" distR="114300" simplePos="0" relativeHeight="251662336" behindDoc="0" locked="0" layoutInCell="1" allowOverlap="1" wp14:anchorId="1C8AA750" wp14:editId="0E415CD1">
              <wp:simplePos x="0" y="0"/>
              <wp:positionH relativeFrom="column">
                <wp:posOffset>3869055</wp:posOffset>
              </wp:positionH>
              <wp:positionV relativeFrom="paragraph">
                <wp:posOffset>-385445</wp:posOffset>
              </wp:positionV>
              <wp:extent cx="621665" cy="621665"/>
              <wp:effectExtent l="0" t="0" r="6985" b="6985"/>
              <wp:wrapSquare wrapText="bothSides"/>
              <wp:docPr id="16" name="Picture 16" descr="ko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koc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665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F27E13">
          <w:fldChar w:fldCharType="begin"/>
        </w:r>
        <w:r w:rsidR="00F27E13">
          <w:instrText xml:space="preserve"> PAGE   \* MERGEFORMAT </w:instrText>
        </w:r>
        <w:r w:rsidR="00F27E13">
          <w:fldChar w:fldCharType="separate"/>
        </w:r>
        <w:r w:rsidR="00C275A8">
          <w:rPr>
            <w:noProof/>
          </w:rPr>
          <w:t>2</w:t>
        </w:r>
        <w:r w:rsidR="00F27E1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4058" w14:textId="77777777" w:rsidR="005532B9" w:rsidRDefault="005532B9" w:rsidP="00176E67">
      <w:r>
        <w:separator/>
      </w:r>
    </w:p>
  </w:footnote>
  <w:footnote w:type="continuationSeparator" w:id="0">
    <w:p w14:paraId="70D3FB6D" w14:textId="77777777" w:rsidR="005532B9" w:rsidRDefault="005532B9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E25F" w14:textId="77777777" w:rsidR="002F30F9" w:rsidRDefault="006D36F0">
    <w:pPr>
      <w:pStyle w:val="Header"/>
    </w:pPr>
    <w:r w:rsidRPr="002F30F9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DB330CB" wp14:editId="0E63CE17">
          <wp:simplePos x="0" y="0"/>
          <wp:positionH relativeFrom="column">
            <wp:posOffset>4281805</wp:posOffset>
          </wp:positionH>
          <wp:positionV relativeFrom="paragraph">
            <wp:posOffset>57150</wp:posOffset>
          </wp:positionV>
          <wp:extent cx="1884045" cy="407035"/>
          <wp:effectExtent l="0" t="0" r="190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0F9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5E60307" wp14:editId="040EDFA4">
          <wp:simplePos x="0" y="0"/>
          <wp:positionH relativeFrom="column">
            <wp:posOffset>198120</wp:posOffset>
          </wp:positionH>
          <wp:positionV relativeFrom="paragraph">
            <wp:posOffset>-182245</wp:posOffset>
          </wp:positionV>
          <wp:extent cx="2512060" cy="986155"/>
          <wp:effectExtent l="0" t="0" r="2540" b="4445"/>
          <wp:wrapNone/>
          <wp:docPr id="3" name="Picture 3" descr="C:\Users\Elizabeth\Dropbox\Erasmus (1)\Promotion\logo\GMLogo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\Dropbox\Erasmus (1)\Promotion\logo\GMLogoLo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A2749" w14:textId="77777777" w:rsidR="002F30F9" w:rsidRDefault="002F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C347E"/>
    <w:multiLevelType w:val="hybridMultilevel"/>
    <w:tmpl w:val="E1BC75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5662C"/>
    <w:multiLevelType w:val="hybridMultilevel"/>
    <w:tmpl w:val="F6047FDA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C63C9"/>
    <w:multiLevelType w:val="hybridMultilevel"/>
    <w:tmpl w:val="B6BE3D74"/>
    <w:lvl w:ilvl="0" w:tplc="BA9CA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E466C"/>
    <w:multiLevelType w:val="hybridMultilevel"/>
    <w:tmpl w:val="BA96B5B2"/>
    <w:lvl w:ilvl="0" w:tplc="27EA8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55CF8"/>
    <w:multiLevelType w:val="hybridMultilevel"/>
    <w:tmpl w:val="CC7A1866"/>
    <w:lvl w:ilvl="0" w:tplc="4A10D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A45B0"/>
    <w:multiLevelType w:val="hybridMultilevel"/>
    <w:tmpl w:val="48069B1A"/>
    <w:lvl w:ilvl="0" w:tplc="27EA8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9"/>
    <w:rsid w:val="000071F7"/>
    <w:rsid w:val="00010B00"/>
    <w:rsid w:val="0002798A"/>
    <w:rsid w:val="00083002"/>
    <w:rsid w:val="00087B85"/>
    <w:rsid w:val="000A01F1"/>
    <w:rsid w:val="000C1163"/>
    <w:rsid w:val="000C6C53"/>
    <w:rsid w:val="000C797A"/>
    <w:rsid w:val="000D2539"/>
    <w:rsid w:val="000D2BB8"/>
    <w:rsid w:val="000F2DF4"/>
    <w:rsid w:val="000F6783"/>
    <w:rsid w:val="00120C95"/>
    <w:rsid w:val="0014663E"/>
    <w:rsid w:val="0015678B"/>
    <w:rsid w:val="00176E67"/>
    <w:rsid w:val="00180664"/>
    <w:rsid w:val="001903F7"/>
    <w:rsid w:val="0019395E"/>
    <w:rsid w:val="001D6B76"/>
    <w:rsid w:val="00211828"/>
    <w:rsid w:val="00224EDB"/>
    <w:rsid w:val="00250014"/>
    <w:rsid w:val="00275BB5"/>
    <w:rsid w:val="00281C4E"/>
    <w:rsid w:val="00286F6A"/>
    <w:rsid w:val="00291C8C"/>
    <w:rsid w:val="002A1ECE"/>
    <w:rsid w:val="002A2510"/>
    <w:rsid w:val="002A5A26"/>
    <w:rsid w:val="002A6FA9"/>
    <w:rsid w:val="002B4D1D"/>
    <w:rsid w:val="002C10B1"/>
    <w:rsid w:val="002D222A"/>
    <w:rsid w:val="002F30F9"/>
    <w:rsid w:val="003076FD"/>
    <w:rsid w:val="00317005"/>
    <w:rsid w:val="00330050"/>
    <w:rsid w:val="00335259"/>
    <w:rsid w:val="003432C1"/>
    <w:rsid w:val="003929F1"/>
    <w:rsid w:val="0039643F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1625"/>
    <w:rsid w:val="004E34C6"/>
    <w:rsid w:val="004E4DE3"/>
    <w:rsid w:val="004F62AD"/>
    <w:rsid w:val="00501AE8"/>
    <w:rsid w:val="00504B65"/>
    <w:rsid w:val="005114CE"/>
    <w:rsid w:val="0052122B"/>
    <w:rsid w:val="00545697"/>
    <w:rsid w:val="005532B9"/>
    <w:rsid w:val="005557F6"/>
    <w:rsid w:val="00563778"/>
    <w:rsid w:val="005B4AE2"/>
    <w:rsid w:val="005E63CC"/>
    <w:rsid w:val="005F6E87"/>
    <w:rsid w:val="00607FED"/>
    <w:rsid w:val="00613129"/>
    <w:rsid w:val="00617C65"/>
    <w:rsid w:val="00624FB4"/>
    <w:rsid w:val="0063459A"/>
    <w:rsid w:val="0066126B"/>
    <w:rsid w:val="00682C69"/>
    <w:rsid w:val="006D2635"/>
    <w:rsid w:val="006D36F0"/>
    <w:rsid w:val="006D779C"/>
    <w:rsid w:val="006E4F63"/>
    <w:rsid w:val="006E729E"/>
    <w:rsid w:val="006F2299"/>
    <w:rsid w:val="00712B8A"/>
    <w:rsid w:val="00722A00"/>
    <w:rsid w:val="00724FA4"/>
    <w:rsid w:val="007325A9"/>
    <w:rsid w:val="0075451A"/>
    <w:rsid w:val="007602AC"/>
    <w:rsid w:val="00774B67"/>
    <w:rsid w:val="00786E50"/>
    <w:rsid w:val="00793AC6"/>
    <w:rsid w:val="007948CB"/>
    <w:rsid w:val="007A71DE"/>
    <w:rsid w:val="007B199B"/>
    <w:rsid w:val="007B6119"/>
    <w:rsid w:val="007C1DA0"/>
    <w:rsid w:val="007C3451"/>
    <w:rsid w:val="007C71B8"/>
    <w:rsid w:val="007E1F52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142A"/>
    <w:rsid w:val="008B7081"/>
    <w:rsid w:val="008D7A67"/>
    <w:rsid w:val="008E0512"/>
    <w:rsid w:val="008F2F8A"/>
    <w:rsid w:val="008F5BCD"/>
    <w:rsid w:val="00902964"/>
    <w:rsid w:val="009075F9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3CB3"/>
    <w:rsid w:val="00A60C9E"/>
    <w:rsid w:val="00A74F99"/>
    <w:rsid w:val="00A82BA3"/>
    <w:rsid w:val="00A94ACC"/>
    <w:rsid w:val="00AA2EA7"/>
    <w:rsid w:val="00AC27C1"/>
    <w:rsid w:val="00AC591B"/>
    <w:rsid w:val="00AC77CD"/>
    <w:rsid w:val="00AE6FA4"/>
    <w:rsid w:val="00B03907"/>
    <w:rsid w:val="00B11811"/>
    <w:rsid w:val="00B24623"/>
    <w:rsid w:val="00B311E1"/>
    <w:rsid w:val="00B4735C"/>
    <w:rsid w:val="00B579DF"/>
    <w:rsid w:val="00B71CB8"/>
    <w:rsid w:val="00B90EC2"/>
    <w:rsid w:val="00BA268F"/>
    <w:rsid w:val="00BC07E3"/>
    <w:rsid w:val="00C079CA"/>
    <w:rsid w:val="00C261DC"/>
    <w:rsid w:val="00C275A8"/>
    <w:rsid w:val="00C36785"/>
    <w:rsid w:val="00C45FDA"/>
    <w:rsid w:val="00C67741"/>
    <w:rsid w:val="00C74647"/>
    <w:rsid w:val="00C76039"/>
    <w:rsid w:val="00C76480"/>
    <w:rsid w:val="00C80AD2"/>
    <w:rsid w:val="00C90B8B"/>
    <w:rsid w:val="00C92A3C"/>
    <w:rsid w:val="00C92FD6"/>
    <w:rsid w:val="00CD3AAC"/>
    <w:rsid w:val="00CE5DC7"/>
    <w:rsid w:val="00CE7D54"/>
    <w:rsid w:val="00D14E73"/>
    <w:rsid w:val="00D433E2"/>
    <w:rsid w:val="00D55AFA"/>
    <w:rsid w:val="00D6155E"/>
    <w:rsid w:val="00D818DF"/>
    <w:rsid w:val="00D83A19"/>
    <w:rsid w:val="00D86A85"/>
    <w:rsid w:val="00D90A75"/>
    <w:rsid w:val="00DA4514"/>
    <w:rsid w:val="00DC47A2"/>
    <w:rsid w:val="00DD7135"/>
    <w:rsid w:val="00DE1551"/>
    <w:rsid w:val="00DE1A09"/>
    <w:rsid w:val="00DE4553"/>
    <w:rsid w:val="00DE7FB7"/>
    <w:rsid w:val="00E106E2"/>
    <w:rsid w:val="00E20DDA"/>
    <w:rsid w:val="00E32A8B"/>
    <w:rsid w:val="00E36054"/>
    <w:rsid w:val="00E37E7B"/>
    <w:rsid w:val="00E46E04"/>
    <w:rsid w:val="00E50CD7"/>
    <w:rsid w:val="00E87396"/>
    <w:rsid w:val="00E96F6F"/>
    <w:rsid w:val="00EA1903"/>
    <w:rsid w:val="00EB478A"/>
    <w:rsid w:val="00EC0994"/>
    <w:rsid w:val="00EC42A3"/>
    <w:rsid w:val="00EF111D"/>
    <w:rsid w:val="00F00E5A"/>
    <w:rsid w:val="00F21C4F"/>
    <w:rsid w:val="00F27E13"/>
    <w:rsid w:val="00F32CA9"/>
    <w:rsid w:val="00F83033"/>
    <w:rsid w:val="00F966AA"/>
    <w:rsid w:val="00FB538F"/>
    <w:rsid w:val="00FC3071"/>
    <w:rsid w:val="00FD5902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5D565F"/>
  <w15:docId w15:val="{9BA74F88-CAF2-4C69-A1B9-63D0F67B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29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29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%20Collin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3</TotalTime>
  <Pages>3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Elizabeth Collins</dc:creator>
  <cp:lastModifiedBy>Elizabeth Collins</cp:lastModifiedBy>
  <cp:revision>6</cp:revision>
  <cp:lastPrinted>2017-09-21T20:59:00Z</cp:lastPrinted>
  <dcterms:created xsi:type="dcterms:W3CDTF">2018-03-26T16:21:00Z</dcterms:created>
  <dcterms:modified xsi:type="dcterms:W3CDTF">2018-04-04T11:04:00Z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