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A76F2" w14:textId="77777777" w:rsidR="002F30F9" w:rsidRDefault="002F30F9" w:rsidP="00856C35">
      <w:pPr>
        <w:pStyle w:val="Heading1"/>
      </w:pPr>
    </w:p>
    <w:p w14:paraId="2B31E86C" w14:textId="77777777" w:rsidR="00467865" w:rsidRDefault="002F30F9" w:rsidP="006D36F0">
      <w:pPr>
        <w:pStyle w:val="Heading1"/>
        <w:spacing w:before="360"/>
        <w:rPr>
          <w:sz w:val="28"/>
        </w:rPr>
      </w:pPr>
      <w:r w:rsidRPr="006D36F0">
        <w:rPr>
          <w:sz w:val="28"/>
        </w:rPr>
        <w:t xml:space="preserve">Global-MINDS Guest </w:t>
      </w:r>
      <w:r w:rsidR="007948CB">
        <w:rPr>
          <w:sz w:val="28"/>
        </w:rPr>
        <w:t>Scholar</w:t>
      </w:r>
      <w:r w:rsidR="007948CB" w:rsidRPr="006D36F0">
        <w:rPr>
          <w:sz w:val="28"/>
        </w:rPr>
        <w:t xml:space="preserve"> </w:t>
      </w:r>
      <w:r w:rsidR="004D1625" w:rsidRPr="006D36F0">
        <w:rPr>
          <w:sz w:val="28"/>
        </w:rPr>
        <w:t>Application Form</w:t>
      </w:r>
      <w:r w:rsidR="007948CB">
        <w:rPr>
          <w:sz w:val="28"/>
        </w:rPr>
        <w:t xml:space="preserve"> – </w:t>
      </w:r>
      <w:proofErr w:type="spellStart"/>
      <w:r w:rsidR="007948CB">
        <w:rPr>
          <w:sz w:val="28"/>
        </w:rPr>
        <w:t>Koç</w:t>
      </w:r>
      <w:proofErr w:type="spellEnd"/>
      <w:r w:rsidR="007948CB">
        <w:rPr>
          <w:sz w:val="28"/>
        </w:rPr>
        <w:t>, April 2018</w:t>
      </w:r>
    </w:p>
    <w:p w14:paraId="34AE4E27" w14:textId="77777777" w:rsidR="009075F9" w:rsidRPr="009075F9" w:rsidRDefault="009075F9" w:rsidP="009075F9"/>
    <w:p w14:paraId="1DF8FC9F" w14:textId="77777777" w:rsidR="00856C35" w:rsidRDefault="00CD3AAC" w:rsidP="00CD3AAC">
      <w:pPr>
        <w:pStyle w:val="Heading2"/>
      </w:pPr>
      <w:r>
        <w:t xml:space="preserve">I. </w:t>
      </w:r>
      <w:r w:rsidR="004D1625">
        <w:t>Personal Data</w:t>
      </w:r>
    </w:p>
    <w:p w14:paraId="74001A0E" w14:textId="77777777" w:rsidR="00CD3AAC" w:rsidRPr="00CD3AAC" w:rsidRDefault="00CD3AAC" w:rsidP="00CD3AAC"/>
    <w:tbl>
      <w:tblPr>
        <w:tblW w:w="4993" w:type="pct"/>
        <w:tblLayout w:type="fixed"/>
        <w:tblCellMar>
          <w:left w:w="0" w:type="dxa"/>
          <w:right w:w="0" w:type="dxa"/>
        </w:tblCellMar>
        <w:tblLook w:val="0000" w:firstRow="0" w:lastRow="0" w:firstColumn="0" w:lastColumn="0" w:noHBand="0" w:noVBand="0"/>
      </w:tblPr>
      <w:tblGrid>
        <w:gridCol w:w="1082"/>
        <w:gridCol w:w="1755"/>
        <w:gridCol w:w="4111"/>
        <w:gridCol w:w="3118"/>
      </w:tblGrid>
      <w:tr w:rsidR="002A5A26" w:rsidRPr="00FE3224" w14:paraId="1FAAA92B" w14:textId="77777777" w:rsidTr="002A5A26">
        <w:trPr>
          <w:trHeight w:val="432"/>
        </w:trPr>
        <w:tc>
          <w:tcPr>
            <w:tcW w:w="1081" w:type="dxa"/>
            <w:vAlign w:val="bottom"/>
          </w:tcPr>
          <w:p w14:paraId="42F47110" w14:textId="77777777" w:rsidR="002A5A26" w:rsidRPr="00FE3224" w:rsidRDefault="002A5A26" w:rsidP="00490804">
            <w:pPr>
              <w:rPr>
                <w:rFonts w:ascii="Garamond" w:hAnsi="Garamond"/>
                <w:sz w:val="24"/>
              </w:rPr>
            </w:pPr>
            <w:r w:rsidRPr="00FE3224">
              <w:rPr>
                <w:rFonts w:ascii="Garamond" w:hAnsi="Garamond"/>
                <w:sz w:val="24"/>
              </w:rPr>
              <w:t>Name:</w:t>
            </w:r>
          </w:p>
        </w:tc>
        <w:tc>
          <w:tcPr>
            <w:tcW w:w="1755" w:type="dxa"/>
            <w:tcBorders>
              <w:bottom w:val="single" w:sz="4" w:space="0" w:color="auto"/>
            </w:tcBorders>
            <w:vAlign w:val="bottom"/>
          </w:tcPr>
          <w:p w14:paraId="36A254E5" w14:textId="77777777" w:rsidR="002A5A26" w:rsidRPr="00FE3224" w:rsidRDefault="002A5A26" w:rsidP="00440CD8">
            <w:pPr>
              <w:pStyle w:val="FieldText"/>
              <w:rPr>
                <w:rFonts w:ascii="Garamond" w:hAnsi="Garamond"/>
                <w:sz w:val="24"/>
                <w:szCs w:val="24"/>
              </w:rPr>
            </w:pPr>
          </w:p>
        </w:tc>
        <w:tc>
          <w:tcPr>
            <w:tcW w:w="4111" w:type="dxa"/>
            <w:tcBorders>
              <w:bottom w:val="single" w:sz="4" w:space="0" w:color="auto"/>
            </w:tcBorders>
            <w:vAlign w:val="bottom"/>
          </w:tcPr>
          <w:p w14:paraId="0C9FA61E" w14:textId="77777777" w:rsidR="002A5A26" w:rsidRPr="00FE3224" w:rsidRDefault="002A5A26" w:rsidP="00440CD8">
            <w:pPr>
              <w:pStyle w:val="FieldText"/>
              <w:rPr>
                <w:rFonts w:ascii="Garamond" w:hAnsi="Garamond"/>
                <w:sz w:val="24"/>
                <w:szCs w:val="24"/>
              </w:rPr>
            </w:pPr>
          </w:p>
        </w:tc>
        <w:tc>
          <w:tcPr>
            <w:tcW w:w="3118" w:type="dxa"/>
            <w:tcBorders>
              <w:bottom w:val="single" w:sz="4" w:space="0" w:color="auto"/>
            </w:tcBorders>
            <w:vAlign w:val="bottom"/>
          </w:tcPr>
          <w:p w14:paraId="63B486F7" w14:textId="77777777" w:rsidR="002A5A26" w:rsidRPr="00FE3224" w:rsidRDefault="002A5A26" w:rsidP="00440CD8">
            <w:pPr>
              <w:pStyle w:val="FieldText"/>
              <w:rPr>
                <w:rFonts w:ascii="Garamond" w:hAnsi="Garamond"/>
                <w:sz w:val="24"/>
                <w:szCs w:val="24"/>
              </w:rPr>
            </w:pPr>
          </w:p>
        </w:tc>
      </w:tr>
      <w:tr w:rsidR="002A5A26" w:rsidRPr="00FE3224" w14:paraId="11C39F37" w14:textId="77777777" w:rsidTr="002A5A26">
        <w:tc>
          <w:tcPr>
            <w:tcW w:w="1081" w:type="dxa"/>
            <w:vAlign w:val="bottom"/>
          </w:tcPr>
          <w:p w14:paraId="71289EA0" w14:textId="77777777" w:rsidR="002A5A26" w:rsidRPr="00FE3224" w:rsidRDefault="002A5A26" w:rsidP="00440CD8">
            <w:pPr>
              <w:rPr>
                <w:rFonts w:ascii="Garamond" w:hAnsi="Garamond"/>
                <w:sz w:val="24"/>
              </w:rPr>
            </w:pPr>
          </w:p>
        </w:tc>
        <w:tc>
          <w:tcPr>
            <w:tcW w:w="1755" w:type="dxa"/>
            <w:tcBorders>
              <w:top w:val="single" w:sz="4" w:space="0" w:color="auto"/>
            </w:tcBorders>
            <w:vAlign w:val="bottom"/>
          </w:tcPr>
          <w:p w14:paraId="3E5A4F52" w14:textId="77777777" w:rsidR="002A5A26" w:rsidRPr="00FE3224" w:rsidRDefault="002A5A26" w:rsidP="00490804">
            <w:pPr>
              <w:pStyle w:val="Heading3"/>
              <w:rPr>
                <w:rFonts w:ascii="Garamond" w:hAnsi="Garamond"/>
                <w:sz w:val="24"/>
              </w:rPr>
            </w:pPr>
            <w:r w:rsidRPr="00FE3224">
              <w:rPr>
                <w:rFonts w:ascii="Garamond" w:hAnsi="Garamond"/>
                <w:sz w:val="24"/>
              </w:rPr>
              <w:t>Title</w:t>
            </w:r>
          </w:p>
        </w:tc>
        <w:tc>
          <w:tcPr>
            <w:tcW w:w="4111" w:type="dxa"/>
            <w:tcBorders>
              <w:top w:val="single" w:sz="4" w:space="0" w:color="auto"/>
            </w:tcBorders>
            <w:vAlign w:val="bottom"/>
          </w:tcPr>
          <w:p w14:paraId="29A1C58C" w14:textId="77777777" w:rsidR="002A5A26" w:rsidRPr="00FE3224" w:rsidRDefault="002A5A26" w:rsidP="00490804">
            <w:pPr>
              <w:pStyle w:val="Heading3"/>
              <w:rPr>
                <w:rFonts w:ascii="Garamond" w:hAnsi="Garamond"/>
                <w:sz w:val="24"/>
              </w:rPr>
            </w:pPr>
            <w:r w:rsidRPr="00FE3224">
              <w:rPr>
                <w:rFonts w:ascii="Garamond" w:hAnsi="Garamond"/>
                <w:sz w:val="24"/>
              </w:rPr>
              <w:t>First</w:t>
            </w:r>
          </w:p>
        </w:tc>
        <w:tc>
          <w:tcPr>
            <w:tcW w:w="3118" w:type="dxa"/>
            <w:tcBorders>
              <w:top w:val="single" w:sz="4" w:space="0" w:color="auto"/>
            </w:tcBorders>
            <w:vAlign w:val="bottom"/>
          </w:tcPr>
          <w:p w14:paraId="3E244DA6" w14:textId="77777777" w:rsidR="002A5A26" w:rsidRPr="00FE3224" w:rsidRDefault="002A5A26" w:rsidP="00490804">
            <w:pPr>
              <w:pStyle w:val="Heading3"/>
              <w:rPr>
                <w:rFonts w:ascii="Garamond" w:hAnsi="Garamond"/>
                <w:sz w:val="24"/>
              </w:rPr>
            </w:pPr>
            <w:r w:rsidRPr="00FE3224">
              <w:rPr>
                <w:rFonts w:ascii="Garamond" w:hAnsi="Garamond"/>
                <w:sz w:val="24"/>
              </w:rPr>
              <w:t>Middle</w:t>
            </w:r>
          </w:p>
        </w:tc>
      </w:tr>
    </w:tbl>
    <w:p w14:paraId="18BFC684" w14:textId="77777777" w:rsidR="00856C35" w:rsidRPr="00FE3224" w:rsidRDefault="00856C35">
      <w:pPr>
        <w:rPr>
          <w:rFonts w:ascii="Garamond" w:hAnsi="Garamond"/>
          <w:sz w:val="12"/>
        </w:rPr>
      </w:pPr>
    </w:p>
    <w:tbl>
      <w:tblPr>
        <w:tblW w:w="4993" w:type="pct"/>
        <w:tblLayout w:type="fixed"/>
        <w:tblCellMar>
          <w:left w:w="0" w:type="dxa"/>
          <w:right w:w="0" w:type="dxa"/>
        </w:tblCellMar>
        <w:tblLook w:val="0000" w:firstRow="0" w:lastRow="0" w:firstColumn="0" w:lastColumn="0" w:noHBand="0" w:noVBand="0"/>
      </w:tblPr>
      <w:tblGrid>
        <w:gridCol w:w="1843"/>
        <w:gridCol w:w="8223"/>
      </w:tblGrid>
      <w:tr w:rsidR="002F30F9" w:rsidRPr="00FE3224" w14:paraId="6A2DAAC0" w14:textId="77777777" w:rsidTr="002F30F9">
        <w:trPr>
          <w:trHeight w:val="432"/>
        </w:trPr>
        <w:tc>
          <w:tcPr>
            <w:tcW w:w="1843" w:type="dxa"/>
            <w:vAlign w:val="bottom"/>
          </w:tcPr>
          <w:p w14:paraId="102F7F03" w14:textId="77777777" w:rsidR="002F30F9" w:rsidRPr="00FE3224" w:rsidRDefault="002F30F9" w:rsidP="0028440B">
            <w:pPr>
              <w:rPr>
                <w:rFonts w:ascii="Garamond" w:hAnsi="Garamond"/>
                <w:sz w:val="24"/>
              </w:rPr>
            </w:pPr>
            <w:r w:rsidRPr="00FE3224">
              <w:rPr>
                <w:rFonts w:ascii="Garamond" w:hAnsi="Garamond"/>
                <w:sz w:val="24"/>
              </w:rPr>
              <w:t>Last/Family Name:</w:t>
            </w:r>
          </w:p>
        </w:tc>
        <w:tc>
          <w:tcPr>
            <w:tcW w:w="8223" w:type="dxa"/>
            <w:tcBorders>
              <w:bottom w:val="single" w:sz="4" w:space="0" w:color="auto"/>
            </w:tcBorders>
            <w:vAlign w:val="bottom"/>
          </w:tcPr>
          <w:p w14:paraId="09284D64" w14:textId="77777777" w:rsidR="002F30F9" w:rsidRPr="00FE3224" w:rsidRDefault="002F30F9" w:rsidP="0028440B">
            <w:pPr>
              <w:pStyle w:val="FieldText"/>
              <w:rPr>
                <w:rFonts w:ascii="Garamond" w:hAnsi="Garamond"/>
                <w:sz w:val="24"/>
                <w:szCs w:val="24"/>
              </w:rPr>
            </w:pPr>
          </w:p>
        </w:tc>
      </w:tr>
    </w:tbl>
    <w:p w14:paraId="74FC7524" w14:textId="77777777" w:rsidR="002F30F9" w:rsidRPr="00FE3224" w:rsidRDefault="002F30F9">
      <w:pPr>
        <w:rPr>
          <w:rFonts w:ascii="Garamond" w:hAnsi="Garamond"/>
          <w:sz w:val="12"/>
        </w:rPr>
      </w:pPr>
    </w:p>
    <w:tbl>
      <w:tblPr>
        <w:tblW w:w="4994" w:type="pct"/>
        <w:tblLayout w:type="fixed"/>
        <w:tblCellMar>
          <w:left w:w="0" w:type="dxa"/>
          <w:right w:w="0" w:type="dxa"/>
        </w:tblCellMar>
        <w:tblLook w:val="0000" w:firstRow="0" w:lastRow="0" w:firstColumn="0" w:lastColumn="0" w:noHBand="0" w:noVBand="0"/>
      </w:tblPr>
      <w:tblGrid>
        <w:gridCol w:w="1276"/>
        <w:gridCol w:w="6386"/>
        <w:gridCol w:w="915"/>
        <w:gridCol w:w="692"/>
        <w:gridCol w:w="799"/>
      </w:tblGrid>
      <w:tr w:rsidR="002F30F9" w:rsidRPr="00FE3224" w14:paraId="7B65ACC7" w14:textId="77777777" w:rsidTr="00624FB4">
        <w:trPr>
          <w:trHeight w:val="288"/>
        </w:trPr>
        <w:tc>
          <w:tcPr>
            <w:tcW w:w="1276" w:type="dxa"/>
            <w:vAlign w:val="bottom"/>
          </w:tcPr>
          <w:p w14:paraId="1426EDC7" w14:textId="77777777" w:rsidR="002F30F9" w:rsidRPr="00FE3224" w:rsidRDefault="002F30F9" w:rsidP="0028440B">
            <w:pPr>
              <w:rPr>
                <w:rFonts w:ascii="Garamond" w:hAnsi="Garamond"/>
                <w:sz w:val="24"/>
              </w:rPr>
            </w:pPr>
            <w:r w:rsidRPr="00FE3224">
              <w:rPr>
                <w:rFonts w:ascii="Garamond" w:hAnsi="Garamond"/>
                <w:sz w:val="24"/>
              </w:rPr>
              <w:t>Citizenship:</w:t>
            </w:r>
          </w:p>
        </w:tc>
        <w:tc>
          <w:tcPr>
            <w:tcW w:w="6386" w:type="dxa"/>
            <w:tcBorders>
              <w:bottom w:val="single" w:sz="4" w:space="0" w:color="auto"/>
            </w:tcBorders>
            <w:vAlign w:val="bottom"/>
          </w:tcPr>
          <w:p w14:paraId="347C9CF9" w14:textId="77777777" w:rsidR="002F30F9" w:rsidRPr="00FE3224" w:rsidRDefault="002F30F9" w:rsidP="0028440B">
            <w:pPr>
              <w:pStyle w:val="FieldText"/>
              <w:rPr>
                <w:rFonts w:ascii="Garamond" w:hAnsi="Garamond"/>
                <w:sz w:val="24"/>
                <w:szCs w:val="24"/>
              </w:rPr>
            </w:pPr>
          </w:p>
        </w:tc>
        <w:tc>
          <w:tcPr>
            <w:tcW w:w="915" w:type="dxa"/>
            <w:tcBorders>
              <w:bottom w:val="single" w:sz="4" w:space="0" w:color="auto"/>
            </w:tcBorders>
            <w:vAlign w:val="bottom"/>
          </w:tcPr>
          <w:p w14:paraId="2B9EC058" w14:textId="77777777" w:rsidR="002F30F9" w:rsidRPr="00FE3224" w:rsidRDefault="002F30F9" w:rsidP="002F30F9">
            <w:pPr>
              <w:jc w:val="right"/>
              <w:rPr>
                <w:rFonts w:ascii="Garamond" w:hAnsi="Garamond"/>
                <w:sz w:val="24"/>
              </w:rPr>
            </w:pPr>
            <w:r w:rsidRPr="00FE3224">
              <w:rPr>
                <w:rFonts w:ascii="Garamond" w:hAnsi="Garamond"/>
                <w:sz w:val="24"/>
              </w:rPr>
              <w:t>Gender:</w:t>
            </w:r>
          </w:p>
        </w:tc>
        <w:tc>
          <w:tcPr>
            <w:tcW w:w="692" w:type="dxa"/>
            <w:tcBorders>
              <w:bottom w:val="single" w:sz="4" w:space="0" w:color="auto"/>
            </w:tcBorders>
            <w:vAlign w:val="bottom"/>
          </w:tcPr>
          <w:p w14:paraId="01DDB896" w14:textId="127ED469" w:rsidR="002F30F9" w:rsidRPr="00FE3224" w:rsidRDefault="002F30F9" w:rsidP="00624FB4">
            <w:pPr>
              <w:pStyle w:val="Checkbox"/>
              <w:rPr>
                <w:rFonts w:ascii="Garamond" w:hAnsi="Garamond"/>
                <w:sz w:val="24"/>
                <w:szCs w:val="24"/>
              </w:rPr>
            </w:pPr>
            <w:r w:rsidRPr="00FE3224">
              <w:rPr>
                <w:rFonts w:ascii="Garamond" w:hAnsi="Garamond"/>
                <w:sz w:val="24"/>
                <w:szCs w:val="24"/>
              </w:rPr>
              <w:fldChar w:fldCharType="begin">
                <w:ffData>
                  <w:name w:val="Check3"/>
                  <w:enabled/>
                  <w:calcOnExit w:val="0"/>
                  <w:checkBox>
                    <w:sizeAuto/>
                    <w:default w:val="0"/>
                  </w:checkBox>
                </w:ffData>
              </w:fldChar>
            </w:r>
            <w:bookmarkStart w:id="0" w:name="Check3"/>
            <w:r w:rsidRPr="00FE3224">
              <w:rPr>
                <w:rFonts w:ascii="Garamond" w:hAnsi="Garamond"/>
                <w:sz w:val="24"/>
                <w:szCs w:val="24"/>
              </w:rPr>
              <w:instrText xml:space="preserve"> FORMCHECKBOX </w:instrText>
            </w:r>
            <w:r w:rsidRPr="00FE3224">
              <w:rPr>
                <w:rFonts w:ascii="Garamond" w:hAnsi="Garamond"/>
                <w:sz w:val="24"/>
                <w:szCs w:val="24"/>
              </w:rPr>
            </w:r>
            <w:r w:rsidRPr="00FE3224">
              <w:rPr>
                <w:rFonts w:ascii="Garamond" w:hAnsi="Garamond"/>
                <w:sz w:val="24"/>
                <w:szCs w:val="24"/>
              </w:rPr>
              <w:fldChar w:fldCharType="end"/>
            </w:r>
            <w:bookmarkEnd w:id="0"/>
          </w:p>
        </w:tc>
        <w:tc>
          <w:tcPr>
            <w:tcW w:w="799" w:type="dxa"/>
            <w:tcBorders>
              <w:bottom w:val="single" w:sz="4" w:space="0" w:color="auto"/>
            </w:tcBorders>
            <w:vAlign w:val="bottom"/>
          </w:tcPr>
          <w:p w14:paraId="1EA357A2" w14:textId="77777777" w:rsidR="002F30F9" w:rsidRPr="00FE3224" w:rsidRDefault="002F30F9" w:rsidP="0028440B">
            <w:pPr>
              <w:pStyle w:val="Checkbox"/>
              <w:rPr>
                <w:rFonts w:ascii="Garamond" w:hAnsi="Garamond"/>
                <w:sz w:val="24"/>
                <w:szCs w:val="24"/>
              </w:rPr>
            </w:pPr>
            <w:r w:rsidRPr="00FE3224">
              <w:rPr>
                <w:rFonts w:ascii="Garamond" w:hAnsi="Garamond"/>
                <w:sz w:val="24"/>
                <w:szCs w:val="24"/>
              </w:rPr>
              <w:fldChar w:fldCharType="begin">
                <w:ffData>
                  <w:name w:val="Check4"/>
                  <w:enabled/>
                  <w:calcOnExit w:val="0"/>
                  <w:checkBox>
                    <w:sizeAuto/>
                    <w:default w:val="0"/>
                  </w:checkBox>
                </w:ffData>
              </w:fldChar>
            </w:r>
            <w:bookmarkStart w:id="1" w:name="Check4"/>
            <w:r w:rsidRPr="00FE3224">
              <w:rPr>
                <w:rFonts w:ascii="Garamond" w:hAnsi="Garamond"/>
                <w:sz w:val="24"/>
                <w:szCs w:val="24"/>
              </w:rPr>
              <w:instrText xml:space="preserve"> FORMCHECKBOX </w:instrText>
            </w:r>
            <w:r w:rsidRPr="00FE3224">
              <w:rPr>
                <w:rFonts w:ascii="Garamond" w:hAnsi="Garamond"/>
                <w:sz w:val="24"/>
                <w:szCs w:val="24"/>
              </w:rPr>
            </w:r>
            <w:r w:rsidRPr="00FE3224">
              <w:rPr>
                <w:rFonts w:ascii="Garamond" w:hAnsi="Garamond"/>
                <w:sz w:val="24"/>
                <w:szCs w:val="24"/>
              </w:rPr>
              <w:fldChar w:fldCharType="end"/>
            </w:r>
            <w:bookmarkEnd w:id="1"/>
          </w:p>
        </w:tc>
      </w:tr>
      <w:tr w:rsidR="00624FB4" w:rsidRPr="00FE3224" w14:paraId="090DBF79" w14:textId="77777777" w:rsidTr="00624FB4">
        <w:trPr>
          <w:trHeight w:val="288"/>
        </w:trPr>
        <w:tc>
          <w:tcPr>
            <w:tcW w:w="1276" w:type="dxa"/>
            <w:vAlign w:val="bottom"/>
          </w:tcPr>
          <w:p w14:paraId="30EBD540" w14:textId="77777777" w:rsidR="00624FB4" w:rsidRPr="00FE3224" w:rsidRDefault="00624FB4" w:rsidP="0028440B">
            <w:pPr>
              <w:rPr>
                <w:rFonts w:ascii="Garamond" w:hAnsi="Garamond"/>
                <w:sz w:val="24"/>
              </w:rPr>
            </w:pPr>
          </w:p>
        </w:tc>
        <w:tc>
          <w:tcPr>
            <w:tcW w:w="6386" w:type="dxa"/>
            <w:tcBorders>
              <w:top w:val="single" w:sz="4" w:space="0" w:color="auto"/>
            </w:tcBorders>
            <w:vAlign w:val="bottom"/>
          </w:tcPr>
          <w:p w14:paraId="6260D862" w14:textId="77777777" w:rsidR="00624FB4" w:rsidRPr="00FE3224" w:rsidRDefault="00624FB4" w:rsidP="0028440B">
            <w:pPr>
              <w:pStyle w:val="FieldText"/>
              <w:rPr>
                <w:rFonts w:ascii="Garamond" w:hAnsi="Garamond"/>
                <w:sz w:val="24"/>
                <w:szCs w:val="24"/>
              </w:rPr>
            </w:pPr>
          </w:p>
        </w:tc>
        <w:tc>
          <w:tcPr>
            <w:tcW w:w="915" w:type="dxa"/>
            <w:tcBorders>
              <w:top w:val="single" w:sz="4" w:space="0" w:color="auto"/>
            </w:tcBorders>
            <w:vAlign w:val="bottom"/>
          </w:tcPr>
          <w:p w14:paraId="385A032A" w14:textId="77777777" w:rsidR="00624FB4" w:rsidRPr="00FE3224" w:rsidRDefault="00624FB4" w:rsidP="002F30F9">
            <w:pPr>
              <w:jc w:val="right"/>
              <w:rPr>
                <w:rFonts w:ascii="Garamond" w:hAnsi="Garamond"/>
                <w:sz w:val="24"/>
              </w:rPr>
            </w:pPr>
            <w:bookmarkStart w:id="2" w:name="_GoBack"/>
            <w:bookmarkEnd w:id="2"/>
          </w:p>
        </w:tc>
        <w:tc>
          <w:tcPr>
            <w:tcW w:w="692" w:type="dxa"/>
            <w:tcBorders>
              <w:top w:val="single" w:sz="4" w:space="0" w:color="auto"/>
            </w:tcBorders>
            <w:vAlign w:val="bottom"/>
          </w:tcPr>
          <w:p w14:paraId="70383ABF" w14:textId="6F774C70" w:rsidR="00624FB4" w:rsidRPr="00624FB4" w:rsidRDefault="00624FB4" w:rsidP="00624FB4">
            <w:pPr>
              <w:pStyle w:val="Checkbox"/>
              <w:rPr>
                <w:rFonts w:ascii="Garamond" w:hAnsi="Garamond"/>
                <w:i/>
                <w:sz w:val="24"/>
                <w:szCs w:val="24"/>
              </w:rPr>
            </w:pPr>
            <w:r w:rsidRPr="00624FB4">
              <w:rPr>
                <w:rFonts w:ascii="Garamond" w:hAnsi="Garamond"/>
                <w:i/>
                <w:sz w:val="24"/>
                <w:szCs w:val="24"/>
              </w:rPr>
              <w:t>Male</w:t>
            </w:r>
          </w:p>
        </w:tc>
        <w:tc>
          <w:tcPr>
            <w:tcW w:w="799" w:type="dxa"/>
            <w:tcBorders>
              <w:top w:val="single" w:sz="4" w:space="0" w:color="auto"/>
            </w:tcBorders>
            <w:vAlign w:val="bottom"/>
          </w:tcPr>
          <w:p w14:paraId="38329F15" w14:textId="4EBC4977" w:rsidR="00624FB4" w:rsidRPr="00624FB4" w:rsidRDefault="00624FB4" w:rsidP="00624FB4">
            <w:pPr>
              <w:pStyle w:val="Checkbox"/>
              <w:rPr>
                <w:rFonts w:ascii="Garamond" w:hAnsi="Garamond"/>
                <w:i/>
                <w:sz w:val="24"/>
                <w:szCs w:val="24"/>
              </w:rPr>
            </w:pPr>
            <w:r w:rsidRPr="00624FB4">
              <w:rPr>
                <w:rFonts w:ascii="Garamond" w:hAnsi="Garamond"/>
                <w:i/>
                <w:sz w:val="24"/>
                <w:szCs w:val="24"/>
              </w:rPr>
              <w:t>Female</w:t>
            </w:r>
          </w:p>
        </w:tc>
      </w:tr>
    </w:tbl>
    <w:p w14:paraId="06A240B6" w14:textId="77777777" w:rsidR="002F30F9" w:rsidRPr="00FE3224" w:rsidRDefault="002F30F9">
      <w:pPr>
        <w:rPr>
          <w:rFonts w:ascii="Garamond" w:hAnsi="Garamond"/>
          <w:sz w:val="12"/>
        </w:rPr>
      </w:pPr>
    </w:p>
    <w:tbl>
      <w:tblPr>
        <w:tblW w:w="4993" w:type="pct"/>
        <w:tblLayout w:type="fixed"/>
        <w:tblCellMar>
          <w:left w:w="0" w:type="dxa"/>
          <w:right w:w="0" w:type="dxa"/>
        </w:tblCellMar>
        <w:tblLook w:val="0000" w:firstRow="0" w:lastRow="0" w:firstColumn="0" w:lastColumn="0" w:noHBand="0" w:noVBand="0"/>
      </w:tblPr>
      <w:tblGrid>
        <w:gridCol w:w="2127"/>
        <w:gridCol w:w="7939"/>
      </w:tblGrid>
      <w:tr w:rsidR="004D1625" w:rsidRPr="00FE3224" w14:paraId="7AC5C0A9" w14:textId="77777777" w:rsidTr="00FE3224">
        <w:trPr>
          <w:trHeight w:val="288"/>
        </w:trPr>
        <w:tc>
          <w:tcPr>
            <w:tcW w:w="2127" w:type="dxa"/>
            <w:vAlign w:val="bottom"/>
          </w:tcPr>
          <w:p w14:paraId="199947AF" w14:textId="77777777" w:rsidR="004D1625" w:rsidRPr="00FE3224" w:rsidRDefault="004D1625" w:rsidP="0028440B">
            <w:pPr>
              <w:rPr>
                <w:rFonts w:ascii="Garamond" w:hAnsi="Garamond"/>
                <w:sz w:val="24"/>
              </w:rPr>
            </w:pPr>
            <w:r w:rsidRPr="00FE3224">
              <w:rPr>
                <w:rFonts w:ascii="Garamond" w:hAnsi="Garamond"/>
                <w:sz w:val="24"/>
              </w:rPr>
              <w:t>City, Country of Birth:</w:t>
            </w:r>
          </w:p>
        </w:tc>
        <w:tc>
          <w:tcPr>
            <w:tcW w:w="7938" w:type="dxa"/>
            <w:tcBorders>
              <w:bottom w:val="single" w:sz="4" w:space="0" w:color="auto"/>
            </w:tcBorders>
            <w:vAlign w:val="bottom"/>
          </w:tcPr>
          <w:p w14:paraId="285FB594" w14:textId="77777777" w:rsidR="004D1625" w:rsidRPr="00FE3224" w:rsidRDefault="004D1625" w:rsidP="0028440B">
            <w:pPr>
              <w:pStyle w:val="FieldText"/>
              <w:rPr>
                <w:rFonts w:ascii="Garamond" w:hAnsi="Garamond"/>
                <w:sz w:val="24"/>
                <w:szCs w:val="24"/>
              </w:rPr>
            </w:pPr>
          </w:p>
        </w:tc>
      </w:tr>
    </w:tbl>
    <w:p w14:paraId="0F7D01B1" w14:textId="77777777" w:rsidR="002F30F9" w:rsidRPr="00FE3224" w:rsidRDefault="002F30F9">
      <w:pPr>
        <w:rPr>
          <w:rFonts w:ascii="Garamond" w:hAnsi="Garamond"/>
          <w:sz w:val="12"/>
        </w:rPr>
      </w:pPr>
    </w:p>
    <w:tbl>
      <w:tblPr>
        <w:tblW w:w="4993" w:type="pct"/>
        <w:tblLayout w:type="fixed"/>
        <w:tblCellMar>
          <w:left w:w="0" w:type="dxa"/>
          <w:right w:w="0" w:type="dxa"/>
        </w:tblCellMar>
        <w:tblLook w:val="0000" w:firstRow="0" w:lastRow="0" w:firstColumn="0" w:lastColumn="0" w:noHBand="0" w:noVBand="0"/>
      </w:tblPr>
      <w:tblGrid>
        <w:gridCol w:w="2694"/>
        <w:gridCol w:w="7372"/>
      </w:tblGrid>
      <w:tr w:rsidR="004D1625" w:rsidRPr="00FE3224" w14:paraId="19CA4521" w14:textId="77777777" w:rsidTr="00FE3224">
        <w:trPr>
          <w:trHeight w:val="288"/>
        </w:trPr>
        <w:tc>
          <w:tcPr>
            <w:tcW w:w="2694" w:type="dxa"/>
            <w:vAlign w:val="bottom"/>
          </w:tcPr>
          <w:p w14:paraId="49B6A52A" w14:textId="77777777" w:rsidR="004D1625" w:rsidRPr="00FE3224" w:rsidRDefault="004D1625" w:rsidP="004D1625">
            <w:pPr>
              <w:rPr>
                <w:rFonts w:ascii="Garamond" w:hAnsi="Garamond"/>
                <w:sz w:val="24"/>
              </w:rPr>
            </w:pPr>
            <w:r w:rsidRPr="00FE3224">
              <w:rPr>
                <w:rFonts w:ascii="Garamond" w:hAnsi="Garamond"/>
                <w:sz w:val="24"/>
              </w:rPr>
              <w:t>City, Country of Residence:</w:t>
            </w:r>
          </w:p>
        </w:tc>
        <w:tc>
          <w:tcPr>
            <w:tcW w:w="7371" w:type="dxa"/>
            <w:tcBorders>
              <w:bottom w:val="single" w:sz="4" w:space="0" w:color="auto"/>
            </w:tcBorders>
            <w:vAlign w:val="bottom"/>
          </w:tcPr>
          <w:p w14:paraId="7EEB0921" w14:textId="77777777" w:rsidR="004D1625" w:rsidRPr="00FE3224" w:rsidRDefault="004D1625" w:rsidP="0028440B">
            <w:pPr>
              <w:pStyle w:val="FieldText"/>
              <w:rPr>
                <w:rFonts w:ascii="Garamond" w:hAnsi="Garamond"/>
                <w:sz w:val="24"/>
                <w:szCs w:val="24"/>
              </w:rPr>
            </w:pPr>
          </w:p>
        </w:tc>
      </w:tr>
    </w:tbl>
    <w:p w14:paraId="7FCACC7D" w14:textId="77777777" w:rsidR="004D1625" w:rsidRPr="00FE3224" w:rsidRDefault="004D1625">
      <w:pPr>
        <w:rPr>
          <w:rFonts w:ascii="Garamond" w:hAnsi="Garamond"/>
          <w:sz w:val="12"/>
        </w:rPr>
      </w:pPr>
    </w:p>
    <w:tbl>
      <w:tblPr>
        <w:tblW w:w="5000" w:type="pct"/>
        <w:tblLayout w:type="fixed"/>
        <w:tblCellMar>
          <w:left w:w="0" w:type="dxa"/>
          <w:right w:w="0" w:type="dxa"/>
        </w:tblCellMar>
        <w:tblLook w:val="0000" w:firstRow="0" w:lastRow="0" w:firstColumn="0" w:lastColumn="0" w:noHBand="0" w:noVBand="0"/>
      </w:tblPr>
      <w:tblGrid>
        <w:gridCol w:w="3402"/>
        <w:gridCol w:w="6678"/>
      </w:tblGrid>
      <w:tr w:rsidR="004D1625" w:rsidRPr="00FE3224" w14:paraId="7568DF89" w14:textId="77777777" w:rsidTr="00FE3224">
        <w:trPr>
          <w:trHeight w:val="288"/>
        </w:trPr>
        <w:tc>
          <w:tcPr>
            <w:tcW w:w="3402" w:type="dxa"/>
            <w:vAlign w:val="bottom"/>
          </w:tcPr>
          <w:p w14:paraId="2213DEE2" w14:textId="77777777" w:rsidR="004D1625" w:rsidRPr="00FE3224" w:rsidRDefault="004D1625" w:rsidP="0028440B">
            <w:pPr>
              <w:rPr>
                <w:rFonts w:ascii="Garamond" w:hAnsi="Garamond"/>
                <w:sz w:val="24"/>
              </w:rPr>
            </w:pPr>
            <w:r w:rsidRPr="00FE3224">
              <w:rPr>
                <w:rFonts w:ascii="Garamond" w:hAnsi="Garamond"/>
                <w:sz w:val="24"/>
              </w:rPr>
              <w:t>Employer / University Affiliation:</w:t>
            </w:r>
          </w:p>
        </w:tc>
        <w:tc>
          <w:tcPr>
            <w:tcW w:w="6678" w:type="dxa"/>
            <w:tcBorders>
              <w:bottom w:val="single" w:sz="4" w:space="0" w:color="auto"/>
            </w:tcBorders>
            <w:vAlign w:val="bottom"/>
          </w:tcPr>
          <w:p w14:paraId="6F5A4729" w14:textId="77777777" w:rsidR="004D1625" w:rsidRPr="00FE3224" w:rsidRDefault="004D1625" w:rsidP="0028440B">
            <w:pPr>
              <w:pStyle w:val="FieldText"/>
              <w:rPr>
                <w:rFonts w:ascii="Garamond" w:hAnsi="Garamond"/>
                <w:sz w:val="24"/>
                <w:szCs w:val="24"/>
              </w:rPr>
            </w:pPr>
          </w:p>
        </w:tc>
      </w:tr>
    </w:tbl>
    <w:p w14:paraId="53547D7C" w14:textId="77777777" w:rsidR="004D1625" w:rsidRPr="00FE3224" w:rsidRDefault="004D1625">
      <w:pPr>
        <w:rPr>
          <w:rFonts w:ascii="Garamond" w:hAnsi="Garamond"/>
          <w:sz w:val="12"/>
        </w:rPr>
      </w:pPr>
    </w:p>
    <w:tbl>
      <w:tblPr>
        <w:tblW w:w="4993" w:type="pct"/>
        <w:tblLayout w:type="fixed"/>
        <w:tblCellMar>
          <w:left w:w="0" w:type="dxa"/>
          <w:right w:w="0" w:type="dxa"/>
        </w:tblCellMar>
        <w:tblLook w:val="0000" w:firstRow="0" w:lastRow="0" w:firstColumn="0" w:lastColumn="0" w:noHBand="0" w:noVBand="0"/>
      </w:tblPr>
      <w:tblGrid>
        <w:gridCol w:w="1081"/>
        <w:gridCol w:w="8985"/>
      </w:tblGrid>
      <w:tr w:rsidR="004D1625" w:rsidRPr="00FE3224" w14:paraId="573F8001" w14:textId="77777777" w:rsidTr="004D1625">
        <w:trPr>
          <w:trHeight w:val="288"/>
        </w:trPr>
        <w:tc>
          <w:tcPr>
            <w:tcW w:w="1081" w:type="dxa"/>
            <w:vAlign w:val="bottom"/>
          </w:tcPr>
          <w:p w14:paraId="6B5EDB7B" w14:textId="77777777" w:rsidR="004D1625" w:rsidRPr="00FE3224" w:rsidRDefault="004D1625" w:rsidP="00490804">
            <w:pPr>
              <w:rPr>
                <w:rFonts w:ascii="Garamond" w:hAnsi="Garamond"/>
                <w:sz w:val="24"/>
              </w:rPr>
            </w:pPr>
            <w:r w:rsidRPr="00FE3224">
              <w:rPr>
                <w:rFonts w:ascii="Garamond" w:hAnsi="Garamond"/>
                <w:sz w:val="24"/>
              </w:rPr>
              <w:t>Address:</w:t>
            </w:r>
          </w:p>
        </w:tc>
        <w:tc>
          <w:tcPr>
            <w:tcW w:w="8984" w:type="dxa"/>
            <w:tcBorders>
              <w:bottom w:val="single" w:sz="4" w:space="0" w:color="auto"/>
            </w:tcBorders>
            <w:vAlign w:val="bottom"/>
          </w:tcPr>
          <w:p w14:paraId="3116EAEE" w14:textId="77777777" w:rsidR="004D1625" w:rsidRPr="00FE3224" w:rsidRDefault="004D1625" w:rsidP="00440CD8">
            <w:pPr>
              <w:pStyle w:val="FieldText"/>
              <w:rPr>
                <w:rFonts w:ascii="Garamond" w:hAnsi="Garamond"/>
                <w:sz w:val="24"/>
                <w:szCs w:val="24"/>
              </w:rPr>
            </w:pPr>
          </w:p>
        </w:tc>
      </w:tr>
      <w:tr w:rsidR="004D1625" w:rsidRPr="00FE3224" w14:paraId="63C3B212" w14:textId="77777777" w:rsidTr="004D1625">
        <w:tc>
          <w:tcPr>
            <w:tcW w:w="1081" w:type="dxa"/>
            <w:vAlign w:val="bottom"/>
          </w:tcPr>
          <w:p w14:paraId="3A1E9482" w14:textId="77777777" w:rsidR="004D1625" w:rsidRPr="00FE3224" w:rsidRDefault="004D1625" w:rsidP="00440CD8">
            <w:pPr>
              <w:rPr>
                <w:rFonts w:ascii="Garamond" w:hAnsi="Garamond"/>
                <w:sz w:val="24"/>
              </w:rPr>
            </w:pPr>
          </w:p>
        </w:tc>
        <w:tc>
          <w:tcPr>
            <w:tcW w:w="8984" w:type="dxa"/>
            <w:tcBorders>
              <w:top w:val="single" w:sz="4" w:space="0" w:color="auto"/>
            </w:tcBorders>
            <w:vAlign w:val="bottom"/>
          </w:tcPr>
          <w:p w14:paraId="42341984" w14:textId="77777777" w:rsidR="004D1625" w:rsidRPr="00FE3224" w:rsidRDefault="004D1625" w:rsidP="00490804">
            <w:pPr>
              <w:pStyle w:val="Heading3"/>
              <w:rPr>
                <w:rFonts w:ascii="Garamond" w:hAnsi="Garamond"/>
                <w:sz w:val="24"/>
              </w:rPr>
            </w:pPr>
            <w:r w:rsidRPr="00FE3224">
              <w:rPr>
                <w:rFonts w:ascii="Garamond" w:hAnsi="Garamond"/>
                <w:sz w:val="24"/>
              </w:rPr>
              <w:t>Street Address</w:t>
            </w:r>
          </w:p>
        </w:tc>
      </w:tr>
    </w:tbl>
    <w:p w14:paraId="65934390" w14:textId="77777777" w:rsidR="00856C35" w:rsidRPr="00FE3224" w:rsidRDefault="00856C35">
      <w:pPr>
        <w:rPr>
          <w:rFonts w:ascii="Garamond" w:hAnsi="Garamond"/>
          <w:sz w:val="12"/>
        </w:rPr>
      </w:pPr>
    </w:p>
    <w:tbl>
      <w:tblPr>
        <w:tblW w:w="5000" w:type="pct"/>
        <w:tblLayout w:type="fixed"/>
        <w:tblCellMar>
          <w:left w:w="0" w:type="dxa"/>
          <w:right w:w="0" w:type="dxa"/>
        </w:tblCellMar>
        <w:tblLook w:val="0000" w:firstRow="0" w:lastRow="0" w:firstColumn="0" w:lastColumn="0" w:noHBand="0" w:noVBand="0"/>
      </w:tblPr>
      <w:tblGrid>
        <w:gridCol w:w="1081"/>
        <w:gridCol w:w="4873"/>
        <w:gridCol w:w="1559"/>
        <w:gridCol w:w="2567"/>
      </w:tblGrid>
      <w:tr w:rsidR="00C76039" w:rsidRPr="00FE3224" w14:paraId="5FD0886A" w14:textId="77777777" w:rsidTr="004D1625">
        <w:trPr>
          <w:trHeight w:val="288"/>
        </w:trPr>
        <w:tc>
          <w:tcPr>
            <w:tcW w:w="1081" w:type="dxa"/>
            <w:vAlign w:val="bottom"/>
          </w:tcPr>
          <w:p w14:paraId="5D93E226" w14:textId="77777777" w:rsidR="00C76039" w:rsidRPr="00FE3224" w:rsidRDefault="00C76039">
            <w:pPr>
              <w:rPr>
                <w:rFonts w:ascii="Garamond" w:hAnsi="Garamond"/>
                <w:sz w:val="24"/>
              </w:rPr>
            </w:pPr>
          </w:p>
        </w:tc>
        <w:tc>
          <w:tcPr>
            <w:tcW w:w="4873" w:type="dxa"/>
            <w:tcBorders>
              <w:bottom w:val="single" w:sz="4" w:space="0" w:color="auto"/>
            </w:tcBorders>
            <w:vAlign w:val="bottom"/>
          </w:tcPr>
          <w:p w14:paraId="0D57A8CB" w14:textId="77777777" w:rsidR="00C76039" w:rsidRPr="00FE3224" w:rsidRDefault="00C76039" w:rsidP="00440CD8">
            <w:pPr>
              <w:pStyle w:val="FieldText"/>
              <w:rPr>
                <w:rFonts w:ascii="Garamond" w:hAnsi="Garamond"/>
                <w:sz w:val="24"/>
                <w:szCs w:val="24"/>
              </w:rPr>
            </w:pPr>
          </w:p>
        </w:tc>
        <w:tc>
          <w:tcPr>
            <w:tcW w:w="1559" w:type="dxa"/>
            <w:tcBorders>
              <w:bottom w:val="single" w:sz="4" w:space="0" w:color="auto"/>
            </w:tcBorders>
            <w:vAlign w:val="bottom"/>
          </w:tcPr>
          <w:p w14:paraId="76F3372E" w14:textId="77777777" w:rsidR="00C76039" w:rsidRPr="00FE3224" w:rsidRDefault="00C76039" w:rsidP="00440CD8">
            <w:pPr>
              <w:pStyle w:val="FieldText"/>
              <w:rPr>
                <w:rFonts w:ascii="Garamond" w:hAnsi="Garamond"/>
                <w:sz w:val="24"/>
                <w:szCs w:val="24"/>
              </w:rPr>
            </w:pPr>
          </w:p>
        </w:tc>
        <w:tc>
          <w:tcPr>
            <w:tcW w:w="2567" w:type="dxa"/>
            <w:tcBorders>
              <w:bottom w:val="single" w:sz="4" w:space="0" w:color="auto"/>
            </w:tcBorders>
            <w:vAlign w:val="bottom"/>
          </w:tcPr>
          <w:p w14:paraId="6B98CBD5" w14:textId="77777777" w:rsidR="00C76039" w:rsidRPr="00FE3224" w:rsidRDefault="00C76039" w:rsidP="00440CD8">
            <w:pPr>
              <w:pStyle w:val="FieldText"/>
              <w:rPr>
                <w:rFonts w:ascii="Garamond" w:hAnsi="Garamond"/>
                <w:sz w:val="24"/>
                <w:szCs w:val="24"/>
              </w:rPr>
            </w:pPr>
          </w:p>
        </w:tc>
      </w:tr>
      <w:tr w:rsidR="00856C35" w:rsidRPr="00FE3224" w14:paraId="258EF6FB" w14:textId="77777777" w:rsidTr="004D1625">
        <w:trPr>
          <w:trHeight w:val="288"/>
        </w:trPr>
        <w:tc>
          <w:tcPr>
            <w:tcW w:w="1081" w:type="dxa"/>
            <w:vAlign w:val="bottom"/>
          </w:tcPr>
          <w:p w14:paraId="5E0E22D9" w14:textId="77777777" w:rsidR="00856C35" w:rsidRPr="00FE3224" w:rsidRDefault="00856C35">
            <w:pPr>
              <w:rPr>
                <w:rFonts w:ascii="Garamond" w:hAnsi="Garamond"/>
                <w:sz w:val="24"/>
              </w:rPr>
            </w:pPr>
          </w:p>
        </w:tc>
        <w:tc>
          <w:tcPr>
            <w:tcW w:w="4873" w:type="dxa"/>
            <w:tcBorders>
              <w:top w:val="single" w:sz="4" w:space="0" w:color="auto"/>
            </w:tcBorders>
            <w:vAlign w:val="bottom"/>
          </w:tcPr>
          <w:p w14:paraId="5F5BBE97" w14:textId="77777777" w:rsidR="00856C35" w:rsidRPr="00FE3224" w:rsidRDefault="00856C35" w:rsidP="00490804">
            <w:pPr>
              <w:pStyle w:val="Heading3"/>
              <w:rPr>
                <w:rFonts w:ascii="Garamond" w:hAnsi="Garamond"/>
                <w:sz w:val="24"/>
              </w:rPr>
            </w:pPr>
            <w:r w:rsidRPr="00FE3224">
              <w:rPr>
                <w:rFonts w:ascii="Garamond" w:hAnsi="Garamond"/>
                <w:sz w:val="24"/>
              </w:rPr>
              <w:t>City</w:t>
            </w:r>
          </w:p>
        </w:tc>
        <w:tc>
          <w:tcPr>
            <w:tcW w:w="1559" w:type="dxa"/>
            <w:tcBorders>
              <w:top w:val="single" w:sz="4" w:space="0" w:color="auto"/>
            </w:tcBorders>
            <w:vAlign w:val="bottom"/>
          </w:tcPr>
          <w:p w14:paraId="5DAB85F0" w14:textId="77777777" w:rsidR="00856C35" w:rsidRPr="00FE3224" w:rsidRDefault="004D1625" w:rsidP="00490804">
            <w:pPr>
              <w:pStyle w:val="Heading3"/>
              <w:rPr>
                <w:rFonts w:ascii="Garamond" w:hAnsi="Garamond"/>
                <w:sz w:val="24"/>
              </w:rPr>
            </w:pPr>
            <w:r w:rsidRPr="00FE3224">
              <w:rPr>
                <w:rFonts w:ascii="Garamond" w:hAnsi="Garamond"/>
                <w:sz w:val="24"/>
              </w:rPr>
              <w:t>Post Code</w:t>
            </w:r>
          </w:p>
        </w:tc>
        <w:tc>
          <w:tcPr>
            <w:tcW w:w="2567" w:type="dxa"/>
            <w:tcBorders>
              <w:top w:val="single" w:sz="4" w:space="0" w:color="auto"/>
            </w:tcBorders>
            <w:vAlign w:val="bottom"/>
          </w:tcPr>
          <w:p w14:paraId="183E3549" w14:textId="77777777" w:rsidR="00856C35" w:rsidRPr="00FE3224" w:rsidRDefault="004D1625" w:rsidP="00490804">
            <w:pPr>
              <w:pStyle w:val="Heading3"/>
              <w:rPr>
                <w:rFonts w:ascii="Garamond" w:hAnsi="Garamond"/>
                <w:sz w:val="24"/>
              </w:rPr>
            </w:pPr>
            <w:r w:rsidRPr="00FE3224">
              <w:rPr>
                <w:rFonts w:ascii="Garamond" w:hAnsi="Garamond"/>
                <w:sz w:val="24"/>
              </w:rPr>
              <w:t>Country</w:t>
            </w:r>
          </w:p>
        </w:tc>
      </w:tr>
    </w:tbl>
    <w:p w14:paraId="78A5BD44" w14:textId="77777777" w:rsidR="00856C35" w:rsidRPr="00FE3224" w:rsidRDefault="00856C35">
      <w:pPr>
        <w:rPr>
          <w:rFonts w:ascii="Garamond" w:hAnsi="Garamond"/>
          <w:sz w:val="12"/>
        </w:rPr>
      </w:pPr>
    </w:p>
    <w:tbl>
      <w:tblPr>
        <w:tblW w:w="5000" w:type="pct"/>
        <w:tblLayout w:type="fixed"/>
        <w:tblCellMar>
          <w:left w:w="0" w:type="dxa"/>
          <w:right w:w="0" w:type="dxa"/>
        </w:tblCellMar>
        <w:tblLook w:val="0000" w:firstRow="0" w:lastRow="0" w:firstColumn="0" w:lastColumn="0" w:noHBand="0" w:noVBand="0"/>
      </w:tblPr>
      <w:tblGrid>
        <w:gridCol w:w="1080"/>
        <w:gridCol w:w="3315"/>
        <w:gridCol w:w="708"/>
        <w:gridCol w:w="4977"/>
      </w:tblGrid>
      <w:tr w:rsidR="00841645" w:rsidRPr="00FE3224" w14:paraId="04120A6D" w14:textId="77777777" w:rsidTr="00FE3224">
        <w:trPr>
          <w:trHeight w:val="288"/>
        </w:trPr>
        <w:tc>
          <w:tcPr>
            <w:tcW w:w="1080" w:type="dxa"/>
            <w:vAlign w:val="bottom"/>
          </w:tcPr>
          <w:p w14:paraId="095AE1DA" w14:textId="77777777" w:rsidR="00841645" w:rsidRPr="00FE3224" w:rsidRDefault="00841645" w:rsidP="00490804">
            <w:pPr>
              <w:rPr>
                <w:rFonts w:ascii="Garamond" w:hAnsi="Garamond"/>
                <w:sz w:val="24"/>
              </w:rPr>
            </w:pPr>
            <w:r w:rsidRPr="00FE3224">
              <w:rPr>
                <w:rFonts w:ascii="Garamond" w:hAnsi="Garamond"/>
                <w:sz w:val="24"/>
              </w:rPr>
              <w:t>Phone:</w:t>
            </w:r>
          </w:p>
        </w:tc>
        <w:tc>
          <w:tcPr>
            <w:tcW w:w="3315" w:type="dxa"/>
            <w:tcBorders>
              <w:bottom w:val="single" w:sz="4" w:space="0" w:color="auto"/>
            </w:tcBorders>
            <w:vAlign w:val="bottom"/>
          </w:tcPr>
          <w:p w14:paraId="7E971D51" w14:textId="77777777" w:rsidR="00841645" w:rsidRPr="00FE3224" w:rsidRDefault="00841645" w:rsidP="00856C35">
            <w:pPr>
              <w:pStyle w:val="FieldText"/>
              <w:rPr>
                <w:rFonts w:ascii="Garamond" w:hAnsi="Garamond"/>
                <w:sz w:val="24"/>
                <w:szCs w:val="24"/>
              </w:rPr>
            </w:pPr>
          </w:p>
        </w:tc>
        <w:tc>
          <w:tcPr>
            <w:tcW w:w="708" w:type="dxa"/>
            <w:vAlign w:val="bottom"/>
          </w:tcPr>
          <w:p w14:paraId="064CA451" w14:textId="77777777" w:rsidR="00841645" w:rsidRPr="00FE3224" w:rsidRDefault="00C92A3C" w:rsidP="00490804">
            <w:pPr>
              <w:pStyle w:val="Heading4"/>
              <w:rPr>
                <w:rFonts w:ascii="Garamond" w:hAnsi="Garamond"/>
                <w:sz w:val="24"/>
              </w:rPr>
            </w:pPr>
            <w:r w:rsidRPr="00FE3224">
              <w:rPr>
                <w:rFonts w:ascii="Garamond" w:hAnsi="Garamond"/>
                <w:sz w:val="24"/>
              </w:rPr>
              <w:t>E</w:t>
            </w:r>
            <w:r w:rsidR="003A41A1" w:rsidRPr="00FE3224">
              <w:rPr>
                <w:rFonts w:ascii="Garamond" w:hAnsi="Garamond"/>
                <w:sz w:val="24"/>
              </w:rPr>
              <w:t>mail</w:t>
            </w:r>
            <w:r w:rsidR="00FE3224">
              <w:rPr>
                <w:rFonts w:ascii="Garamond" w:hAnsi="Garamond"/>
                <w:sz w:val="24"/>
              </w:rPr>
              <w:t xml:space="preserve">: </w:t>
            </w:r>
          </w:p>
        </w:tc>
        <w:tc>
          <w:tcPr>
            <w:tcW w:w="4977" w:type="dxa"/>
            <w:tcBorders>
              <w:bottom w:val="single" w:sz="4" w:space="0" w:color="auto"/>
            </w:tcBorders>
            <w:vAlign w:val="bottom"/>
          </w:tcPr>
          <w:p w14:paraId="45485C84" w14:textId="77777777" w:rsidR="00841645" w:rsidRPr="00FE3224" w:rsidRDefault="00841645" w:rsidP="00440CD8">
            <w:pPr>
              <w:pStyle w:val="FieldText"/>
              <w:rPr>
                <w:rFonts w:ascii="Garamond" w:hAnsi="Garamond"/>
                <w:sz w:val="24"/>
                <w:szCs w:val="24"/>
              </w:rPr>
            </w:pPr>
          </w:p>
        </w:tc>
      </w:tr>
    </w:tbl>
    <w:p w14:paraId="43269C3D" w14:textId="77777777" w:rsidR="00856C35" w:rsidRPr="00FE3224" w:rsidRDefault="002F30F9" w:rsidP="002F30F9">
      <w:pPr>
        <w:tabs>
          <w:tab w:val="left" w:pos="2460"/>
        </w:tabs>
        <w:rPr>
          <w:rFonts w:ascii="Garamond" w:hAnsi="Garamond"/>
          <w:sz w:val="12"/>
        </w:rPr>
      </w:pPr>
      <w:r w:rsidRPr="00FE3224">
        <w:rPr>
          <w:rFonts w:ascii="Garamond" w:hAnsi="Garamond"/>
          <w:sz w:val="12"/>
        </w:rPr>
        <w:tab/>
      </w:r>
    </w:p>
    <w:tbl>
      <w:tblPr>
        <w:tblW w:w="4993" w:type="pct"/>
        <w:tblLayout w:type="fixed"/>
        <w:tblCellMar>
          <w:left w:w="0" w:type="dxa"/>
          <w:right w:w="0" w:type="dxa"/>
        </w:tblCellMar>
        <w:tblLook w:val="0000" w:firstRow="0" w:lastRow="0" w:firstColumn="0" w:lastColumn="0" w:noHBand="0" w:noVBand="0"/>
      </w:tblPr>
      <w:tblGrid>
        <w:gridCol w:w="2268"/>
        <w:gridCol w:w="7798"/>
      </w:tblGrid>
      <w:tr w:rsidR="004D1625" w:rsidRPr="00FE3224" w14:paraId="333862D3" w14:textId="77777777" w:rsidTr="00FE3224">
        <w:tc>
          <w:tcPr>
            <w:tcW w:w="2268" w:type="dxa"/>
            <w:vAlign w:val="bottom"/>
          </w:tcPr>
          <w:p w14:paraId="3B44A32E" w14:textId="77777777" w:rsidR="004D1625" w:rsidRPr="00FE3224" w:rsidRDefault="004D1625" w:rsidP="00FE3224">
            <w:pPr>
              <w:pStyle w:val="Heading4"/>
              <w:jc w:val="left"/>
              <w:rPr>
                <w:rFonts w:ascii="Garamond" w:hAnsi="Garamond"/>
                <w:sz w:val="24"/>
              </w:rPr>
            </w:pPr>
            <w:r w:rsidRPr="00FE3224">
              <w:rPr>
                <w:rFonts w:ascii="Garamond" w:hAnsi="Garamond"/>
                <w:sz w:val="24"/>
              </w:rPr>
              <w:t xml:space="preserve">Web page (if available): </w:t>
            </w:r>
          </w:p>
        </w:tc>
        <w:tc>
          <w:tcPr>
            <w:tcW w:w="7798" w:type="dxa"/>
            <w:tcBorders>
              <w:bottom w:val="single" w:sz="4" w:space="0" w:color="auto"/>
            </w:tcBorders>
            <w:vAlign w:val="bottom"/>
          </w:tcPr>
          <w:p w14:paraId="5334FF71" w14:textId="77777777" w:rsidR="004D1625" w:rsidRPr="00FE3224" w:rsidRDefault="004D1625" w:rsidP="00FE3224">
            <w:pPr>
              <w:pStyle w:val="FieldText"/>
              <w:rPr>
                <w:rFonts w:ascii="Garamond" w:hAnsi="Garamond"/>
                <w:sz w:val="24"/>
                <w:szCs w:val="24"/>
              </w:rPr>
            </w:pPr>
          </w:p>
        </w:tc>
      </w:tr>
    </w:tbl>
    <w:p w14:paraId="15340B27" w14:textId="77777777" w:rsidR="00C92A3C" w:rsidRPr="009075F9" w:rsidRDefault="00C92A3C">
      <w:pPr>
        <w:rPr>
          <w:sz w:val="24"/>
        </w:rPr>
      </w:pPr>
    </w:p>
    <w:p w14:paraId="089C8A1F" w14:textId="77777777" w:rsidR="00FE3224" w:rsidRDefault="00FE3224" w:rsidP="0028440B">
      <w:pPr>
        <w:pStyle w:val="Heading2"/>
      </w:pPr>
      <w:r>
        <w:t>II. Teaching Experience</w:t>
      </w:r>
    </w:p>
    <w:p w14:paraId="786B8E84" w14:textId="77777777" w:rsidR="00FE3224" w:rsidRDefault="00FE3224" w:rsidP="00FE3224">
      <w:pPr>
        <w:pStyle w:val="Italic"/>
        <w:rPr>
          <w:sz w:val="18"/>
        </w:rPr>
      </w:pPr>
      <w:r w:rsidRPr="00B24623">
        <w:rPr>
          <w:sz w:val="18"/>
        </w:rPr>
        <w:t xml:space="preserve">Please list </w:t>
      </w:r>
      <w:r w:rsidRPr="00B24623">
        <w:rPr>
          <w:rFonts w:eastAsia="MS Mincho" w:cs="Arial"/>
          <w:sz w:val="18"/>
          <w:lang w:val="en-GB" w:eastAsia="ja-JP"/>
        </w:rPr>
        <w:t>the courses which you have taught that are related to the topics of the Global-MINDS programme, indicating the duration and the level (i.e. Masters’, Bachelors’, Doctorate, etc.) of each course, the institution at and the language in which it was taught</w:t>
      </w:r>
      <w:r w:rsidRPr="00B24623">
        <w:rPr>
          <w:sz w:val="18"/>
        </w:rPr>
        <w:t>.</w:t>
      </w:r>
    </w:p>
    <w:p w14:paraId="51475430" w14:textId="77777777" w:rsidR="009075F9" w:rsidRPr="00CD3AAC" w:rsidRDefault="009075F9" w:rsidP="00FE3224">
      <w:pPr>
        <w:pStyle w:val="Italic"/>
        <w:rPr>
          <w:sz w:val="2"/>
        </w:rPr>
      </w:pPr>
    </w:p>
    <w:tbl>
      <w:tblPr>
        <w:tblW w:w="4993" w:type="pct"/>
        <w:tblLayout w:type="fixed"/>
        <w:tblCellMar>
          <w:left w:w="0" w:type="dxa"/>
          <w:right w:w="0" w:type="dxa"/>
        </w:tblCellMar>
        <w:tblLook w:val="0000" w:firstRow="0" w:lastRow="0" w:firstColumn="0" w:lastColumn="0" w:noHBand="0" w:noVBand="0"/>
      </w:tblPr>
      <w:tblGrid>
        <w:gridCol w:w="263"/>
        <w:gridCol w:w="3848"/>
        <w:gridCol w:w="4221"/>
        <w:gridCol w:w="1734"/>
      </w:tblGrid>
      <w:tr w:rsidR="00FE3224" w:rsidRPr="00FE3224" w14:paraId="1CE46C38" w14:textId="77777777" w:rsidTr="00F32CA9">
        <w:trPr>
          <w:trHeight w:val="432"/>
        </w:trPr>
        <w:tc>
          <w:tcPr>
            <w:tcW w:w="262" w:type="dxa"/>
            <w:vAlign w:val="center"/>
          </w:tcPr>
          <w:p w14:paraId="3875A78E" w14:textId="77777777" w:rsidR="00FE3224" w:rsidRPr="00BA65BC" w:rsidRDefault="00FE3224" w:rsidP="0028440B">
            <w:pPr>
              <w:spacing w:before="120"/>
              <w:jc w:val="center"/>
              <w:rPr>
                <w:rFonts w:ascii="Garamond" w:eastAsia="MS Mincho" w:hAnsi="Garamond"/>
                <w:sz w:val="24"/>
                <w:lang w:val="en-GB" w:eastAsia="ja-JP"/>
              </w:rPr>
            </w:pPr>
          </w:p>
        </w:tc>
        <w:tc>
          <w:tcPr>
            <w:tcW w:w="3848" w:type="dxa"/>
            <w:tcBorders>
              <w:bottom w:val="single" w:sz="4" w:space="0" w:color="auto"/>
            </w:tcBorders>
            <w:vAlign w:val="center"/>
          </w:tcPr>
          <w:p w14:paraId="14A9BE91" w14:textId="77777777" w:rsidR="00FE3224" w:rsidRPr="00BA65BC" w:rsidRDefault="00FE3224" w:rsidP="00AC591B">
            <w:pPr>
              <w:keepNext/>
              <w:numPr>
                <w:ilvl w:val="12"/>
                <w:numId w:val="0"/>
              </w:numPr>
              <w:spacing w:before="120"/>
              <w:rPr>
                <w:rFonts w:ascii="Garamond" w:eastAsia="MS Mincho" w:hAnsi="Garamond"/>
                <w:b/>
                <w:sz w:val="24"/>
                <w:lang w:val="en-GB" w:eastAsia="ja-JP"/>
              </w:rPr>
            </w:pPr>
            <w:r w:rsidRPr="00BA65BC">
              <w:rPr>
                <w:rFonts w:ascii="Garamond" w:eastAsia="MS Mincho" w:hAnsi="Garamond"/>
                <w:b/>
                <w:sz w:val="24"/>
                <w:lang w:val="en-GB" w:eastAsia="ja-JP"/>
              </w:rPr>
              <w:t>Course (incl. level, language of instruction)</w:t>
            </w:r>
          </w:p>
        </w:tc>
        <w:tc>
          <w:tcPr>
            <w:tcW w:w="4221" w:type="dxa"/>
            <w:tcBorders>
              <w:bottom w:val="single" w:sz="4" w:space="0" w:color="auto"/>
            </w:tcBorders>
            <w:vAlign w:val="center"/>
          </w:tcPr>
          <w:p w14:paraId="4F007B32" w14:textId="77777777" w:rsidR="00FE3224" w:rsidRPr="00BA65BC" w:rsidRDefault="00FE3224" w:rsidP="00F32CA9">
            <w:pPr>
              <w:keepNext/>
              <w:numPr>
                <w:ilvl w:val="12"/>
                <w:numId w:val="0"/>
              </w:numPr>
              <w:spacing w:before="120"/>
              <w:ind w:left="143"/>
              <w:rPr>
                <w:rFonts w:ascii="Garamond" w:eastAsia="MS Mincho" w:hAnsi="Garamond"/>
                <w:b/>
                <w:sz w:val="24"/>
                <w:lang w:val="en-GB" w:eastAsia="ja-JP"/>
              </w:rPr>
            </w:pPr>
            <w:r w:rsidRPr="00BA65BC">
              <w:rPr>
                <w:rFonts w:ascii="Garamond" w:eastAsia="MS Mincho" w:hAnsi="Garamond"/>
                <w:b/>
                <w:sz w:val="24"/>
                <w:lang w:val="en-GB" w:eastAsia="ja-JP"/>
              </w:rPr>
              <w:t>Institution</w:t>
            </w:r>
          </w:p>
        </w:tc>
        <w:tc>
          <w:tcPr>
            <w:tcW w:w="1734" w:type="dxa"/>
            <w:tcBorders>
              <w:bottom w:val="single" w:sz="4" w:space="0" w:color="auto"/>
            </w:tcBorders>
            <w:vAlign w:val="center"/>
          </w:tcPr>
          <w:p w14:paraId="608301AE" w14:textId="77777777" w:rsidR="00FE3224" w:rsidRPr="00BA65BC" w:rsidRDefault="00FE3224" w:rsidP="002A5A26">
            <w:pPr>
              <w:keepNext/>
              <w:numPr>
                <w:ilvl w:val="12"/>
                <w:numId w:val="0"/>
              </w:numPr>
              <w:spacing w:before="120"/>
              <w:rPr>
                <w:rFonts w:ascii="Garamond" w:eastAsia="MS Mincho" w:hAnsi="Garamond"/>
                <w:b/>
                <w:sz w:val="24"/>
                <w:lang w:val="en-GB" w:eastAsia="ja-JP"/>
              </w:rPr>
            </w:pPr>
            <w:r w:rsidRPr="00BA65BC">
              <w:rPr>
                <w:rFonts w:ascii="Garamond" w:eastAsia="MS Mincho" w:hAnsi="Garamond"/>
                <w:b/>
                <w:sz w:val="24"/>
                <w:lang w:val="en-GB" w:eastAsia="ja-JP"/>
              </w:rPr>
              <w:t>Time from/to</w:t>
            </w:r>
          </w:p>
        </w:tc>
      </w:tr>
      <w:tr w:rsidR="00FE3224" w:rsidRPr="00FE3224" w14:paraId="5E88948B" w14:textId="77777777" w:rsidTr="00F32CA9">
        <w:trPr>
          <w:trHeight w:val="432"/>
        </w:trPr>
        <w:tc>
          <w:tcPr>
            <w:tcW w:w="262" w:type="dxa"/>
            <w:vAlign w:val="bottom"/>
          </w:tcPr>
          <w:p w14:paraId="02186B6D" w14:textId="77777777" w:rsidR="00FE3224" w:rsidRPr="00FE3224" w:rsidRDefault="00FE3224" w:rsidP="0028440B">
            <w:pPr>
              <w:rPr>
                <w:rFonts w:ascii="Garamond" w:hAnsi="Garamond"/>
              </w:rPr>
            </w:pPr>
            <w:r w:rsidRPr="00FE3224">
              <w:rPr>
                <w:rFonts w:ascii="Garamond" w:hAnsi="Garamond"/>
              </w:rPr>
              <w:t>1.</w:t>
            </w:r>
          </w:p>
        </w:tc>
        <w:tc>
          <w:tcPr>
            <w:tcW w:w="3848" w:type="dxa"/>
            <w:tcBorders>
              <w:bottom w:val="single" w:sz="4" w:space="0" w:color="auto"/>
            </w:tcBorders>
            <w:vAlign w:val="bottom"/>
          </w:tcPr>
          <w:p w14:paraId="7DDDE838" w14:textId="77777777" w:rsidR="00FE3224" w:rsidRPr="00FE3224" w:rsidRDefault="00FE3224" w:rsidP="0028440B">
            <w:pPr>
              <w:pStyle w:val="FieldText"/>
              <w:rPr>
                <w:rFonts w:ascii="Garamond" w:hAnsi="Garamond"/>
              </w:rPr>
            </w:pPr>
          </w:p>
        </w:tc>
        <w:tc>
          <w:tcPr>
            <w:tcW w:w="4221" w:type="dxa"/>
            <w:tcBorders>
              <w:bottom w:val="single" w:sz="4" w:space="0" w:color="auto"/>
            </w:tcBorders>
            <w:vAlign w:val="bottom"/>
          </w:tcPr>
          <w:p w14:paraId="4522B251" w14:textId="77777777" w:rsidR="00FE3224" w:rsidRPr="00FE3224" w:rsidRDefault="00FE3224" w:rsidP="0028440B">
            <w:pPr>
              <w:pStyle w:val="FieldText"/>
              <w:rPr>
                <w:rFonts w:ascii="Garamond" w:hAnsi="Garamond"/>
              </w:rPr>
            </w:pPr>
          </w:p>
        </w:tc>
        <w:tc>
          <w:tcPr>
            <w:tcW w:w="1734" w:type="dxa"/>
            <w:tcBorders>
              <w:bottom w:val="single" w:sz="4" w:space="0" w:color="auto"/>
            </w:tcBorders>
            <w:vAlign w:val="bottom"/>
          </w:tcPr>
          <w:p w14:paraId="5F1FB5A6" w14:textId="77777777" w:rsidR="00FE3224" w:rsidRPr="00FE3224" w:rsidRDefault="00FE3224" w:rsidP="0028440B">
            <w:pPr>
              <w:pStyle w:val="FieldText"/>
              <w:rPr>
                <w:rFonts w:ascii="Garamond" w:hAnsi="Garamond"/>
              </w:rPr>
            </w:pPr>
          </w:p>
        </w:tc>
      </w:tr>
      <w:tr w:rsidR="00FE3224" w:rsidRPr="00FE3224" w14:paraId="13B89B6A" w14:textId="77777777" w:rsidTr="00F32CA9">
        <w:trPr>
          <w:trHeight w:val="432"/>
        </w:trPr>
        <w:tc>
          <w:tcPr>
            <w:tcW w:w="262" w:type="dxa"/>
            <w:vAlign w:val="bottom"/>
          </w:tcPr>
          <w:p w14:paraId="38B78046" w14:textId="77777777" w:rsidR="00FE3224" w:rsidRPr="00FE3224" w:rsidRDefault="00FE3224" w:rsidP="0028440B">
            <w:pPr>
              <w:rPr>
                <w:rFonts w:ascii="Garamond" w:hAnsi="Garamond"/>
              </w:rPr>
            </w:pPr>
            <w:r w:rsidRPr="00FE3224">
              <w:rPr>
                <w:rFonts w:ascii="Garamond" w:hAnsi="Garamond"/>
              </w:rPr>
              <w:t>2.</w:t>
            </w:r>
          </w:p>
        </w:tc>
        <w:tc>
          <w:tcPr>
            <w:tcW w:w="3848" w:type="dxa"/>
            <w:tcBorders>
              <w:bottom w:val="single" w:sz="4" w:space="0" w:color="auto"/>
            </w:tcBorders>
            <w:vAlign w:val="bottom"/>
          </w:tcPr>
          <w:p w14:paraId="72C0C6DB" w14:textId="77777777" w:rsidR="00FE3224" w:rsidRPr="00FE3224" w:rsidRDefault="00FE3224" w:rsidP="0028440B">
            <w:pPr>
              <w:pStyle w:val="FieldText"/>
              <w:rPr>
                <w:rFonts w:ascii="Garamond" w:hAnsi="Garamond"/>
              </w:rPr>
            </w:pPr>
          </w:p>
        </w:tc>
        <w:tc>
          <w:tcPr>
            <w:tcW w:w="4221" w:type="dxa"/>
            <w:tcBorders>
              <w:bottom w:val="single" w:sz="4" w:space="0" w:color="auto"/>
            </w:tcBorders>
            <w:vAlign w:val="bottom"/>
          </w:tcPr>
          <w:p w14:paraId="6899C00F" w14:textId="77777777" w:rsidR="00FE3224" w:rsidRPr="00FE3224" w:rsidRDefault="00FE3224" w:rsidP="0028440B">
            <w:pPr>
              <w:pStyle w:val="FieldText"/>
              <w:rPr>
                <w:rFonts w:ascii="Garamond" w:hAnsi="Garamond"/>
              </w:rPr>
            </w:pPr>
          </w:p>
        </w:tc>
        <w:tc>
          <w:tcPr>
            <w:tcW w:w="1734" w:type="dxa"/>
            <w:tcBorders>
              <w:bottom w:val="single" w:sz="4" w:space="0" w:color="auto"/>
            </w:tcBorders>
            <w:vAlign w:val="bottom"/>
          </w:tcPr>
          <w:p w14:paraId="6D69ED11" w14:textId="77777777" w:rsidR="00FE3224" w:rsidRPr="00FE3224" w:rsidRDefault="00FE3224" w:rsidP="0028440B">
            <w:pPr>
              <w:pStyle w:val="FieldText"/>
              <w:rPr>
                <w:rFonts w:ascii="Garamond" w:hAnsi="Garamond"/>
              </w:rPr>
            </w:pPr>
          </w:p>
        </w:tc>
      </w:tr>
      <w:tr w:rsidR="00FE3224" w:rsidRPr="00FE3224" w14:paraId="31CF37FD" w14:textId="77777777" w:rsidTr="00F32CA9">
        <w:trPr>
          <w:trHeight w:val="432"/>
        </w:trPr>
        <w:tc>
          <w:tcPr>
            <w:tcW w:w="262" w:type="dxa"/>
            <w:vAlign w:val="bottom"/>
          </w:tcPr>
          <w:p w14:paraId="2C2EFD43" w14:textId="77777777" w:rsidR="00FE3224" w:rsidRPr="00FE3224" w:rsidRDefault="00FE3224" w:rsidP="0028440B">
            <w:pPr>
              <w:rPr>
                <w:rFonts w:ascii="Garamond" w:hAnsi="Garamond"/>
              </w:rPr>
            </w:pPr>
            <w:r w:rsidRPr="00FE3224">
              <w:rPr>
                <w:rFonts w:ascii="Garamond" w:hAnsi="Garamond"/>
              </w:rPr>
              <w:t>3.</w:t>
            </w:r>
          </w:p>
        </w:tc>
        <w:tc>
          <w:tcPr>
            <w:tcW w:w="3848" w:type="dxa"/>
            <w:tcBorders>
              <w:bottom w:val="single" w:sz="4" w:space="0" w:color="auto"/>
            </w:tcBorders>
            <w:vAlign w:val="bottom"/>
          </w:tcPr>
          <w:p w14:paraId="21B6BF52" w14:textId="77777777" w:rsidR="00FE3224" w:rsidRPr="00FE3224" w:rsidRDefault="00FE3224" w:rsidP="0028440B">
            <w:pPr>
              <w:pStyle w:val="FieldText"/>
              <w:rPr>
                <w:rFonts w:ascii="Garamond" w:hAnsi="Garamond"/>
              </w:rPr>
            </w:pPr>
          </w:p>
        </w:tc>
        <w:tc>
          <w:tcPr>
            <w:tcW w:w="4221" w:type="dxa"/>
            <w:tcBorders>
              <w:bottom w:val="single" w:sz="4" w:space="0" w:color="auto"/>
            </w:tcBorders>
            <w:vAlign w:val="bottom"/>
          </w:tcPr>
          <w:p w14:paraId="7AD6674E" w14:textId="77777777" w:rsidR="00FE3224" w:rsidRPr="00FE3224" w:rsidRDefault="00FE3224" w:rsidP="0028440B">
            <w:pPr>
              <w:pStyle w:val="FieldText"/>
              <w:rPr>
                <w:rFonts w:ascii="Garamond" w:hAnsi="Garamond"/>
              </w:rPr>
            </w:pPr>
          </w:p>
        </w:tc>
        <w:tc>
          <w:tcPr>
            <w:tcW w:w="1734" w:type="dxa"/>
            <w:tcBorders>
              <w:bottom w:val="single" w:sz="4" w:space="0" w:color="auto"/>
            </w:tcBorders>
            <w:vAlign w:val="bottom"/>
          </w:tcPr>
          <w:p w14:paraId="0E461639" w14:textId="77777777" w:rsidR="00FE3224" w:rsidRPr="00FE3224" w:rsidRDefault="00FE3224" w:rsidP="0028440B">
            <w:pPr>
              <w:pStyle w:val="FieldText"/>
              <w:rPr>
                <w:rFonts w:ascii="Garamond" w:hAnsi="Garamond"/>
              </w:rPr>
            </w:pPr>
          </w:p>
        </w:tc>
      </w:tr>
      <w:tr w:rsidR="00FE3224" w:rsidRPr="00FE3224" w14:paraId="1942F7A6" w14:textId="77777777" w:rsidTr="00F32CA9">
        <w:trPr>
          <w:trHeight w:val="432"/>
        </w:trPr>
        <w:tc>
          <w:tcPr>
            <w:tcW w:w="262" w:type="dxa"/>
            <w:vAlign w:val="bottom"/>
          </w:tcPr>
          <w:p w14:paraId="75A3AFFC" w14:textId="77777777" w:rsidR="00FE3224" w:rsidRPr="00FE3224" w:rsidRDefault="00FE3224" w:rsidP="0028440B">
            <w:pPr>
              <w:rPr>
                <w:rFonts w:ascii="Garamond" w:hAnsi="Garamond"/>
              </w:rPr>
            </w:pPr>
            <w:r w:rsidRPr="00FE3224">
              <w:rPr>
                <w:rFonts w:ascii="Garamond" w:hAnsi="Garamond"/>
              </w:rPr>
              <w:t>4.</w:t>
            </w:r>
          </w:p>
        </w:tc>
        <w:tc>
          <w:tcPr>
            <w:tcW w:w="3848" w:type="dxa"/>
            <w:tcBorders>
              <w:bottom w:val="single" w:sz="4" w:space="0" w:color="auto"/>
            </w:tcBorders>
            <w:vAlign w:val="bottom"/>
          </w:tcPr>
          <w:p w14:paraId="23A356E7" w14:textId="77777777" w:rsidR="00FE3224" w:rsidRPr="00FE3224" w:rsidRDefault="00FE3224" w:rsidP="0028440B">
            <w:pPr>
              <w:pStyle w:val="FieldText"/>
              <w:rPr>
                <w:rFonts w:ascii="Garamond" w:hAnsi="Garamond"/>
              </w:rPr>
            </w:pPr>
          </w:p>
        </w:tc>
        <w:tc>
          <w:tcPr>
            <w:tcW w:w="4221" w:type="dxa"/>
            <w:tcBorders>
              <w:bottom w:val="single" w:sz="4" w:space="0" w:color="auto"/>
            </w:tcBorders>
            <w:vAlign w:val="bottom"/>
          </w:tcPr>
          <w:p w14:paraId="4C49953D" w14:textId="77777777" w:rsidR="00FE3224" w:rsidRPr="00FE3224" w:rsidRDefault="00FE3224" w:rsidP="0028440B">
            <w:pPr>
              <w:pStyle w:val="FieldText"/>
              <w:rPr>
                <w:rFonts w:ascii="Garamond" w:hAnsi="Garamond"/>
              </w:rPr>
            </w:pPr>
          </w:p>
        </w:tc>
        <w:tc>
          <w:tcPr>
            <w:tcW w:w="1734" w:type="dxa"/>
            <w:tcBorders>
              <w:bottom w:val="single" w:sz="4" w:space="0" w:color="auto"/>
            </w:tcBorders>
            <w:vAlign w:val="bottom"/>
          </w:tcPr>
          <w:p w14:paraId="3DEF1D47" w14:textId="77777777" w:rsidR="00FE3224" w:rsidRPr="00FE3224" w:rsidRDefault="00FE3224" w:rsidP="0028440B">
            <w:pPr>
              <w:pStyle w:val="FieldText"/>
              <w:rPr>
                <w:rFonts w:ascii="Garamond" w:hAnsi="Garamond"/>
              </w:rPr>
            </w:pPr>
          </w:p>
        </w:tc>
      </w:tr>
      <w:tr w:rsidR="004D1625" w:rsidRPr="00FE3224" w14:paraId="0D7FCBB2" w14:textId="77777777" w:rsidTr="00F32CA9">
        <w:trPr>
          <w:trHeight w:val="432"/>
        </w:trPr>
        <w:tc>
          <w:tcPr>
            <w:tcW w:w="262" w:type="dxa"/>
            <w:vAlign w:val="bottom"/>
          </w:tcPr>
          <w:p w14:paraId="39236064" w14:textId="77777777" w:rsidR="004D1625" w:rsidRPr="00FE3224" w:rsidRDefault="00FE3224" w:rsidP="004D1625">
            <w:pPr>
              <w:rPr>
                <w:rFonts w:ascii="Garamond" w:hAnsi="Garamond"/>
              </w:rPr>
            </w:pPr>
            <w:r w:rsidRPr="00FE3224">
              <w:rPr>
                <w:rFonts w:ascii="Garamond" w:hAnsi="Garamond"/>
              </w:rPr>
              <w:t>5</w:t>
            </w:r>
            <w:r w:rsidR="004D1625" w:rsidRPr="00FE3224">
              <w:rPr>
                <w:rFonts w:ascii="Garamond" w:hAnsi="Garamond"/>
              </w:rPr>
              <w:t>.</w:t>
            </w:r>
          </w:p>
        </w:tc>
        <w:tc>
          <w:tcPr>
            <w:tcW w:w="3848" w:type="dxa"/>
            <w:tcBorders>
              <w:bottom w:val="single" w:sz="4" w:space="0" w:color="auto"/>
            </w:tcBorders>
            <w:vAlign w:val="bottom"/>
          </w:tcPr>
          <w:p w14:paraId="1D35A1F0" w14:textId="77777777" w:rsidR="004D1625" w:rsidRPr="00FE3224" w:rsidRDefault="004D1625" w:rsidP="00617C65">
            <w:pPr>
              <w:pStyle w:val="FieldText"/>
              <w:rPr>
                <w:rFonts w:ascii="Garamond" w:hAnsi="Garamond"/>
              </w:rPr>
            </w:pPr>
          </w:p>
        </w:tc>
        <w:tc>
          <w:tcPr>
            <w:tcW w:w="4221" w:type="dxa"/>
            <w:tcBorders>
              <w:bottom w:val="single" w:sz="4" w:space="0" w:color="auto"/>
            </w:tcBorders>
            <w:vAlign w:val="bottom"/>
          </w:tcPr>
          <w:p w14:paraId="2D924436" w14:textId="77777777" w:rsidR="004D1625" w:rsidRPr="00FE3224" w:rsidRDefault="004D1625" w:rsidP="0028440B">
            <w:pPr>
              <w:pStyle w:val="FieldText"/>
              <w:rPr>
                <w:rFonts w:ascii="Garamond" w:hAnsi="Garamond"/>
              </w:rPr>
            </w:pPr>
          </w:p>
        </w:tc>
        <w:tc>
          <w:tcPr>
            <w:tcW w:w="1734" w:type="dxa"/>
            <w:tcBorders>
              <w:bottom w:val="single" w:sz="4" w:space="0" w:color="auto"/>
            </w:tcBorders>
            <w:vAlign w:val="bottom"/>
          </w:tcPr>
          <w:p w14:paraId="5F4FA528" w14:textId="77777777" w:rsidR="004D1625" w:rsidRPr="00FE3224" w:rsidRDefault="004D1625" w:rsidP="00617C65">
            <w:pPr>
              <w:pStyle w:val="FieldText"/>
              <w:rPr>
                <w:rFonts w:ascii="Garamond" w:hAnsi="Garamond"/>
              </w:rPr>
            </w:pPr>
          </w:p>
        </w:tc>
      </w:tr>
    </w:tbl>
    <w:p w14:paraId="7AB62F2C" w14:textId="77777777" w:rsidR="006D36F0" w:rsidRDefault="006D36F0"/>
    <w:p w14:paraId="3A3C9E13" w14:textId="77777777" w:rsidR="006D36F0" w:rsidRDefault="006D36F0" w:rsidP="006D36F0">
      <w:r>
        <w:br w:type="page"/>
      </w:r>
    </w:p>
    <w:p w14:paraId="428918BE" w14:textId="77777777" w:rsidR="00B24623" w:rsidRDefault="00B24623"/>
    <w:p w14:paraId="208702B3" w14:textId="77777777" w:rsidR="006D36F0" w:rsidRDefault="006D36F0"/>
    <w:p w14:paraId="767F400D" w14:textId="77777777" w:rsidR="006D36F0" w:rsidRDefault="006D36F0"/>
    <w:p w14:paraId="0AC92751" w14:textId="77777777" w:rsidR="006D36F0" w:rsidRPr="00CD3AAC" w:rsidRDefault="006D36F0" w:rsidP="006D36F0">
      <w:pPr>
        <w:pStyle w:val="Heading2"/>
      </w:pPr>
      <w:r w:rsidRPr="00CD3AAC">
        <w:t>III. Declaration of Honor</w:t>
      </w:r>
    </w:p>
    <w:p w14:paraId="61F5F3D0" w14:textId="77777777" w:rsidR="006D36F0" w:rsidRPr="006D36F0" w:rsidRDefault="006D36F0" w:rsidP="006D36F0">
      <w:pPr>
        <w:jc w:val="center"/>
        <w:rPr>
          <w:sz w:val="6"/>
        </w:rPr>
      </w:pPr>
    </w:p>
    <w:p w14:paraId="339764E7" w14:textId="77777777" w:rsidR="006D36F0" w:rsidRDefault="006D36F0" w:rsidP="006D36F0">
      <w:pPr>
        <w:spacing w:before="120"/>
        <w:rPr>
          <w:rFonts w:eastAsia="MS Mincho"/>
          <w:i/>
          <w:sz w:val="18"/>
          <w:szCs w:val="18"/>
          <w:lang w:val="en-GB" w:eastAsia="ja-JP"/>
        </w:rPr>
      </w:pPr>
      <w:r w:rsidRPr="00F00E5A">
        <w:rPr>
          <w:rFonts w:eastAsia="MS Mincho"/>
          <w:i/>
          <w:sz w:val="18"/>
          <w:szCs w:val="18"/>
          <w:lang w:val="en-GB" w:eastAsia="ja-JP"/>
        </w:rPr>
        <w:t xml:space="preserve">As per Erasmus+ regulations, a scholar paid by other EU funding schemes (including other Erasmus+ actions) </w:t>
      </w:r>
      <w:r w:rsidRPr="00F00E5A">
        <w:rPr>
          <w:rFonts w:eastAsia="MS Mincho"/>
          <w:b/>
          <w:i/>
          <w:sz w:val="18"/>
          <w:szCs w:val="18"/>
          <w:lang w:val="en-GB" w:eastAsia="ja-JP"/>
        </w:rPr>
        <w:t>cannot be considered eligible</w:t>
      </w:r>
      <w:r w:rsidRPr="00F00E5A">
        <w:rPr>
          <w:rFonts w:eastAsia="MS Mincho"/>
          <w:i/>
          <w:sz w:val="18"/>
          <w:szCs w:val="18"/>
          <w:lang w:val="en-GB" w:eastAsia="ja-JP"/>
        </w:rPr>
        <w:t xml:space="preserve"> to contribute to Global-MINDS as a guest lecturer. Please tick the box below.</w:t>
      </w:r>
    </w:p>
    <w:p w14:paraId="272F653B" w14:textId="77777777" w:rsidR="00F00E5A" w:rsidRDefault="00F00E5A" w:rsidP="006D36F0">
      <w:pPr>
        <w:spacing w:before="120"/>
        <w:rPr>
          <w:rFonts w:eastAsia="MS Mincho"/>
          <w:i/>
          <w:sz w:val="18"/>
          <w:szCs w:val="18"/>
          <w:lang w:val="en-GB" w:eastAsia="ja-JP"/>
        </w:rPr>
      </w:pPr>
    </w:p>
    <w:p w14:paraId="0545A99A" w14:textId="28F3AC8D" w:rsidR="00F00E5A" w:rsidRPr="00F00E5A" w:rsidRDefault="00F00E5A" w:rsidP="00F00E5A">
      <w:pPr>
        <w:spacing w:before="120"/>
        <w:rPr>
          <w:rFonts w:eastAsia="MS Mincho"/>
          <w:i/>
          <w:sz w:val="18"/>
          <w:szCs w:val="18"/>
          <w:lang w:val="en-GB" w:eastAsia="ja-JP"/>
        </w:rPr>
      </w:pPr>
      <w:r>
        <w:rPr>
          <w:noProof/>
          <w:sz w:val="14"/>
        </w:rPr>
        <mc:AlternateContent>
          <mc:Choice Requires="wps">
            <w:drawing>
              <wp:anchor distT="0" distB="0" distL="114300" distR="114300" simplePos="0" relativeHeight="251659264" behindDoc="0" locked="0" layoutInCell="1" allowOverlap="1" wp14:anchorId="770CC206" wp14:editId="0DA25DC3">
                <wp:simplePos x="0" y="0"/>
                <wp:positionH relativeFrom="column">
                  <wp:posOffset>228600</wp:posOffset>
                </wp:positionH>
                <wp:positionV relativeFrom="paragraph">
                  <wp:posOffset>7620</wp:posOffset>
                </wp:positionV>
                <wp:extent cx="6172200" cy="498475"/>
                <wp:effectExtent l="0" t="0" r="0" b="9525"/>
                <wp:wrapThrough wrapText="bothSides">
                  <wp:wrapPolygon edited="0">
                    <wp:start x="89" y="0"/>
                    <wp:lineTo x="89" y="20912"/>
                    <wp:lineTo x="21422" y="20912"/>
                    <wp:lineTo x="21422" y="0"/>
                    <wp:lineTo x="89" y="0"/>
                  </wp:wrapPolygon>
                </wp:wrapThrough>
                <wp:docPr id="5" name="Text Box 5"/>
                <wp:cNvGraphicFramePr/>
                <a:graphic xmlns:a="http://schemas.openxmlformats.org/drawingml/2006/main">
                  <a:graphicData uri="http://schemas.microsoft.com/office/word/2010/wordprocessingShape">
                    <wps:wsp>
                      <wps:cNvSpPr txBox="1"/>
                      <wps:spPr>
                        <a:xfrm>
                          <a:off x="0" y="0"/>
                          <a:ext cx="6172200" cy="4984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AE3487" w14:textId="5453A77F" w:rsidR="00F00E5A" w:rsidRPr="00F00E5A" w:rsidRDefault="00F00E5A" w:rsidP="00F00E5A">
                            <w:pPr>
                              <w:rPr>
                                <w:rFonts w:ascii="Garamond" w:eastAsia="MS Mincho" w:hAnsi="Garamond"/>
                                <w:sz w:val="22"/>
                                <w:szCs w:val="22"/>
                                <w:lang w:val="en-GB" w:eastAsia="ja-JP"/>
                              </w:rPr>
                            </w:pPr>
                            <w:r w:rsidRPr="00F00E5A">
                              <w:rPr>
                                <w:rFonts w:ascii="Garamond" w:eastAsia="MS Mincho" w:hAnsi="Garamond"/>
                                <w:sz w:val="22"/>
                                <w:szCs w:val="22"/>
                                <w:lang w:val="en-GB" w:eastAsia="ja-JP"/>
                              </w:rPr>
                              <w:t>I hereby declare that I am not currently paid by other EU funding schemes (including other Erasmus+ actions) nor will I be paid by such schemes during the indicated period of my contribution to Global-MINDS.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8pt;margin-top:.6pt;width:486pt;height: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jepc4CAAAO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" filled="f" stroked="f">
                <v:textbox>
                  <w:txbxContent>
                    <w:p w14:paraId="7EAE3487" w14:textId="5453A77F" w:rsidR="00F00E5A" w:rsidRPr="00F00E5A" w:rsidRDefault="00F00E5A" w:rsidP="00F00E5A">
                      <w:pPr>
                        <w:rPr>
                          <w:rFonts w:ascii="Garamond" w:eastAsia="MS Mincho" w:hAnsi="Garamond"/>
                          <w:sz w:val="22"/>
                          <w:szCs w:val="22"/>
                          <w:lang w:val="en-GB" w:eastAsia="ja-JP"/>
                        </w:rPr>
                      </w:pPr>
                      <w:r w:rsidRPr="00F00E5A">
                        <w:rPr>
                          <w:rFonts w:ascii="Garamond" w:eastAsia="MS Mincho" w:hAnsi="Garamond"/>
                          <w:sz w:val="22"/>
                          <w:szCs w:val="22"/>
                          <w:lang w:val="en-GB" w:eastAsia="ja-JP"/>
                        </w:rPr>
                        <w:t>I hereby declare that I am not currently paid by other EU funding schemes (including other Erasmus+ actions) nor will I be paid by such schemes during the indicated period of my contribution to Global-MINDS.</w:t>
                      </w:r>
                    </w:p>
                  </w:txbxContent>
                </v:textbox>
                <w10:wrap type="through"/>
              </v:shape>
            </w:pict>
          </mc:Fallback>
        </mc:AlternateContent>
      </w:r>
      <w:r w:rsidRPr="00F00E5A">
        <w:rPr>
          <w:rFonts w:ascii="Garamond" w:hAnsi="Garamond"/>
          <w:sz w:val="22"/>
          <w:szCs w:val="22"/>
        </w:rPr>
        <w:fldChar w:fldCharType="begin">
          <w:ffData>
            <w:name w:val=""/>
            <w:enabled/>
            <w:calcOnExit w:val="0"/>
            <w:checkBox>
              <w:sizeAuto/>
              <w:default w:val="0"/>
            </w:checkBox>
          </w:ffData>
        </w:fldChar>
      </w:r>
      <w:r w:rsidRPr="00F00E5A">
        <w:rPr>
          <w:rFonts w:ascii="Garamond" w:hAnsi="Garamond"/>
          <w:sz w:val="22"/>
          <w:szCs w:val="22"/>
        </w:rPr>
        <w:instrText xml:space="preserve"> FORMCHECKBOX </w:instrText>
      </w:r>
      <w:r w:rsidRPr="00F00E5A">
        <w:rPr>
          <w:rFonts w:ascii="Garamond" w:hAnsi="Garamond"/>
          <w:sz w:val="22"/>
          <w:szCs w:val="22"/>
        </w:rPr>
      </w:r>
      <w:r w:rsidRPr="00F00E5A">
        <w:rPr>
          <w:rFonts w:ascii="Garamond" w:hAnsi="Garamond"/>
          <w:sz w:val="22"/>
          <w:szCs w:val="22"/>
        </w:rPr>
        <w:fldChar w:fldCharType="end"/>
      </w:r>
    </w:p>
    <w:p w14:paraId="0EF80ADB" w14:textId="77777777" w:rsidR="00B24623" w:rsidRDefault="006D36F0" w:rsidP="00B24623">
      <w:pPr>
        <w:pStyle w:val="Heading2"/>
      </w:pPr>
      <w:r>
        <w:t>IV</w:t>
      </w:r>
      <w:r w:rsidR="00B24623">
        <w:t>. Academic Positions</w:t>
      </w:r>
    </w:p>
    <w:p w14:paraId="5CC52CA7" w14:textId="77777777" w:rsidR="00B24623" w:rsidRDefault="00B24623" w:rsidP="00B24623">
      <w:pPr>
        <w:pStyle w:val="Italic"/>
        <w:rPr>
          <w:sz w:val="18"/>
        </w:rPr>
      </w:pPr>
      <w:r w:rsidRPr="00B24623">
        <w:rPr>
          <w:sz w:val="18"/>
        </w:rPr>
        <w:t xml:space="preserve">Please list </w:t>
      </w:r>
      <w:r w:rsidRPr="00B24623">
        <w:rPr>
          <w:rFonts w:eastAsia="MS Mincho" w:cs="Arial"/>
          <w:sz w:val="18"/>
          <w:lang w:val="en-GB" w:eastAsia="ja-JP"/>
        </w:rPr>
        <w:t>your most recent academic positions, indicating the position, academic institution and time period</w:t>
      </w:r>
      <w:r w:rsidRPr="00B24623">
        <w:rPr>
          <w:sz w:val="18"/>
        </w:rPr>
        <w:t>.</w:t>
      </w:r>
    </w:p>
    <w:p w14:paraId="134EEC3F" w14:textId="77777777" w:rsidR="008B142A" w:rsidRPr="008B142A" w:rsidRDefault="008B142A" w:rsidP="00B24623">
      <w:pPr>
        <w:pStyle w:val="Italic"/>
        <w:rPr>
          <w:sz w:val="6"/>
        </w:rPr>
      </w:pPr>
    </w:p>
    <w:tbl>
      <w:tblPr>
        <w:tblW w:w="4993" w:type="pct"/>
        <w:tblLayout w:type="fixed"/>
        <w:tblCellMar>
          <w:left w:w="0" w:type="dxa"/>
          <w:right w:w="0" w:type="dxa"/>
        </w:tblCellMar>
        <w:tblLook w:val="0000" w:firstRow="0" w:lastRow="0" w:firstColumn="0" w:lastColumn="0" w:noHBand="0" w:noVBand="0"/>
      </w:tblPr>
      <w:tblGrid>
        <w:gridCol w:w="284"/>
        <w:gridCol w:w="3260"/>
        <w:gridCol w:w="4394"/>
        <w:gridCol w:w="2128"/>
      </w:tblGrid>
      <w:tr w:rsidR="00B24623" w:rsidRPr="006D36F0" w14:paraId="6D8C73B5" w14:textId="77777777" w:rsidTr="008B142A">
        <w:trPr>
          <w:trHeight w:val="432"/>
        </w:trPr>
        <w:tc>
          <w:tcPr>
            <w:tcW w:w="284" w:type="dxa"/>
            <w:vAlign w:val="center"/>
          </w:tcPr>
          <w:p w14:paraId="55C9DDBD" w14:textId="77777777" w:rsidR="00B24623" w:rsidRPr="006D36F0" w:rsidRDefault="00B24623" w:rsidP="002A5A26">
            <w:pPr>
              <w:spacing w:before="120"/>
              <w:rPr>
                <w:rFonts w:ascii="Garamond" w:eastAsia="MS Mincho" w:hAnsi="Garamond"/>
                <w:sz w:val="22"/>
                <w:szCs w:val="22"/>
                <w:lang w:val="en-GB" w:eastAsia="ja-JP"/>
              </w:rPr>
            </w:pPr>
          </w:p>
        </w:tc>
        <w:tc>
          <w:tcPr>
            <w:tcW w:w="3260" w:type="dxa"/>
            <w:tcBorders>
              <w:bottom w:val="single" w:sz="4" w:space="0" w:color="auto"/>
            </w:tcBorders>
            <w:vAlign w:val="center"/>
          </w:tcPr>
          <w:p w14:paraId="3C4C85FC" w14:textId="77777777" w:rsidR="00B24623" w:rsidRPr="006D36F0" w:rsidRDefault="00B24623" w:rsidP="002A5A26">
            <w:pPr>
              <w:keepNext/>
              <w:numPr>
                <w:ilvl w:val="12"/>
                <w:numId w:val="0"/>
              </w:numPr>
              <w:spacing w:before="120"/>
              <w:rPr>
                <w:rFonts w:ascii="Garamond" w:eastAsia="MS Mincho" w:hAnsi="Garamond"/>
                <w:b/>
                <w:sz w:val="22"/>
                <w:szCs w:val="22"/>
                <w:lang w:val="en-GB" w:eastAsia="ja-JP"/>
              </w:rPr>
            </w:pPr>
            <w:r w:rsidRPr="006D36F0">
              <w:rPr>
                <w:rFonts w:ascii="Garamond" w:eastAsia="MS Mincho" w:hAnsi="Garamond"/>
                <w:b/>
                <w:sz w:val="22"/>
                <w:szCs w:val="22"/>
                <w:lang w:val="en-GB" w:eastAsia="ja-JP"/>
              </w:rPr>
              <w:t>Position</w:t>
            </w:r>
          </w:p>
        </w:tc>
        <w:tc>
          <w:tcPr>
            <w:tcW w:w="4394" w:type="dxa"/>
            <w:tcBorders>
              <w:bottom w:val="single" w:sz="4" w:space="0" w:color="auto"/>
            </w:tcBorders>
            <w:vAlign w:val="center"/>
          </w:tcPr>
          <w:p w14:paraId="5EBCE4B8" w14:textId="77777777" w:rsidR="00B24623" w:rsidRPr="006D36F0" w:rsidRDefault="00B24623" w:rsidP="002A5A26">
            <w:pPr>
              <w:keepNext/>
              <w:numPr>
                <w:ilvl w:val="12"/>
                <w:numId w:val="0"/>
              </w:numPr>
              <w:spacing w:before="120"/>
              <w:rPr>
                <w:rFonts w:ascii="Garamond" w:eastAsia="MS Mincho" w:hAnsi="Garamond"/>
                <w:b/>
                <w:sz w:val="22"/>
                <w:szCs w:val="22"/>
                <w:lang w:val="en-GB" w:eastAsia="ja-JP"/>
              </w:rPr>
            </w:pPr>
            <w:r w:rsidRPr="006D36F0">
              <w:rPr>
                <w:rFonts w:ascii="Garamond" w:eastAsia="MS Mincho" w:hAnsi="Garamond"/>
                <w:b/>
                <w:sz w:val="22"/>
                <w:szCs w:val="22"/>
                <w:lang w:val="en-GB" w:eastAsia="ja-JP"/>
              </w:rPr>
              <w:t>Institution</w:t>
            </w:r>
          </w:p>
        </w:tc>
        <w:tc>
          <w:tcPr>
            <w:tcW w:w="2128" w:type="dxa"/>
            <w:tcBorders>
              <w:bottom w:val="single" w:sz="4" w:space="0" w:color="auto"/>
            </w:tcBorders>
            <w:vAlign w:val="center"/>
          </w:tcPr>
          <w:p w14:paraId="0F9F4E53" w14:textId="77777777" w:rsidR="00B24623" w:rsidRPr="006D36F0" w:rsidRDefault="00B24623" w:rsidP="002A5A26">
            <w:pPr>
              <w:keepNext/>
              <w:numPr>
                <w:ilvl w:val="12"/>
                <w:numId w:val="0"/>
              </w:numPr>
              <w:spacing w:before="120"/>
              <w:rPr>
                <w:rFonts w:ascii="Garamond" w:eastAsia="MS Mincho" w:hAnsi="Garamond"/>
                <w:b/>
                <w:sz w:val="22"/>
                <w:szCs w:val="22"/>
                <w:lang w:val="en-GB" w:eastAsia="ja-JP"/>
              </w:rPr>
            </w:pPr>
            <w:r w:rsidRPr="006D36F0">
              <w:rPr>
                <w:rFonts w:ascii="Garamond" w:eastAsia="MS Mincho" w:hAnsi="Garamond"/>
                <w:b/>
                <w:sz w:val="22"/>
                <w:szCs w:val="22"/>
                <w:lang w:val="en-GB" w:eastAsia="ja-JP"/>
              </w:rPr>
              <w:t>Time from/to</w:t>
            </w:r>
          </w:p>
        </w:tc>
      </w:tr>
      <w:tr w:rsidR="00B24623" w:rsidRPr="006D36F0" w14:paraId="29EC3565" w14:textId="77777777" w:rsidTr="008B142A">
        <w:trPr>
          <w:trHeight w:val="432"/>
        </w:trPr>
        <w:tc>
          <w:tcPr>
            <w:tcW w:w="284" w:type="dxa"/>
            <w:vAlign w:val="bottom"/>
          </w:tcPr>
          <w:p w14:paraId="403FD161" w14:textId="77777777" w:rsidR="00B24623" w:rsidRPr="006D36F0" w:rsidRDefault="00B24623" w:rsidP="0028440B">
            <w:pPr>
              <w:rPr>
                <w:rFonts w:ascii="Garamond" w:hAnsi="Garamond"/>
                <w:sz w:val="22"/>
                <w:szCs w:val="22"/>
              </w:rPr>
            </w:pPr>
            <w:r w:rsidRPr="006D36F0">
              <w:rPr>
                <w:rFonts w:ascii="Garamond" w:hAnsi="Garamond"/>
                <w:sz w:val="22"/>
                <w:szCs w:val="22"/>
              </w:rPr>
              <w:t>1.</w:t>
            </w:r>
          </w:p>
        </w:tc>
        <w:tc>
          <w:tcPr>
            <w:tcW w:w="3260" w:type="dxa"/>
            <w:tcBorders>
              <w:bottom w:val="single" w:sz="4" w:space="0" w:color="auto"/>
            </w:tcBorders>
            <w:vAlign w:val="bottom"/>
          </w:tcPr>
          <w:p w14:paraId="6B503BFF" w14:textId="77777777" w:rsidR="00B24623" w:rsidRPr="006D36F0" w:rsidRDefault="00B24623" w:rsidP="0028440B">
            <w:pPr>
              <w:pStyle w:val="FieldText"/>
              <w:rPr>
                <w:rFonts w:ascii="Garamond" w:hAnsi="Garamond"/>
                <w:sz w:val="22"/>
                <w:szCs w:val="22"/>
              </w:rPr>
            </w:pPr>
          </w:p>
        </w:tc>
        <w:tc>
          <w:tcPr>
            <w:tcW w:w="4394" w:type="dxa"/>
            <w:tcBorders>
              <w:bottom w:val="single" w:sz="4" w:space="0" w:color="auto"/>
            </w:tcBorders>
            <w:vAlign w:val="bottom"/>
          </w:tcPr>
          <w:p w14:paraId="001A839A" w14:textId="77777777" w:rsidR="00B24623" w:rsidRPr="006D36F0" w:rsidRDefault="00B24623" w:rsidP="0028440B">
            <w:pPr>
              <w:pStyle w:val="FieldText"/>
              <w:rPr>
                <w:rFonts w:ascii="Garamond" w:hAnsi="Garamond"/>
                <w:sz w:val="22"/>
                <w:szCs w:val="22"/>
              </w:rPr>
            </w:pPr>
          </w:p>
        </w:tc>
        <w:tc>
          <w:tcPr>
            <w:tcW w:w="2128" w:type="dxa"/>
            <w:tcBorders>
              <w:bottom w:val="single" w:sz="4" w:space="0" w:color="auto"/>
            </w:tcBorders>
            <w:vAlign w:val="bottom"/>
          </w:tcPr>
          <w:p w14:paraId="14375608" w14:textId="77777777" w:rsidR="00B24623" w:rsidRPr="006D36F0" w:rsidRDefault="00B24623" w:rsidP="0028440B">
            <w:pPr>
              <w:pStyle w:val="FieldText"/>
              <w:rPr>
                <w:rFonts w:ascii="Garamond" w:hAnsi="Garamond"/>
                <w:sz w:val="22"/>
                <w:szCs w:val="22"/>
              </w:rPr>
            </w:pPr>
          </w:p>
        </w:tc>
      </w:tr>
      <w:tr w:rsidR="00B24623" w:rsidRPr="006D36F0" w14:paraId="3EC7548D" w14:textId="77777777" w:rsidTr="008B142A">
        <w:trPr>
          <w:trHeight w:val="432"/>
        </w:trPr>
        <w:tc>
          <w:tcPr>
            <w:tcW w:w="284" w:type="dxa"/>
            <w:vAlign w:val="bottom"/>
          </w:tcPr>
          <w:p w14:paraId="65C92648" w14:textId="77777777" w:rsidR="00B24623" w:rsidRPr="006D36F0" w:rsidRDefault="00B24623" w:rsidP="0028440B">
            <w:pPr>
              <w:rPr>
                <w:rFonts w:ascii="Garamond" w:hAnsi="Garamond"/>
                <w:sz w:val="22"/>
                <w:szCs w:val="22"/>
              </w:rPr>
            </w:pPr>
            <w:r w:rsidRPr="006D36F0">
              <w:rPr>
                <w:rFonts w:ascii="Garamond" w:hAnsi="Garamond"/>
                <w:sz w:val="22"/>
                <w:szCs w:val="22"/>
              </w:rPr>
              <w:t>2.</w:t>
            </w:r>
          </w:p>
        </w:tc>
        <w:tc>
          <w:tcPr>
            <w:tcW w:w="3260" w:type="dxa"/>
            <w:tcBorders>
              <w:bottom w:val="single" w:sz="4" w:space="0" w:color="auto"/>
            </w:tcBorders>
            <w:vAlign w:val="bottom"/>
          </w:tcPr>
          <w:p w14:paraId="70CE8C38" w14:textId="77777777" w:rsidR="00B24623" w:rsidRPr="006D36F0" w:rsidRDefault="00B24623" w:rsidP="0028440B">
            <w:pPr>
              <w:pStyle w:val="FieldText"/>
              <w:rPr>
                <w:rFonts w:ascii="Garamond" w:hAnsi="Garamond"/>
                <w:sz w:val="22"/>
                <w:szCs w:val="22"/>
              </w:rPr>
            </w:pPr>
          </w:p>
        </w:tc>
        <w:tc>
          <w:tcPr>
            <w:tcW w:w="4394" w:type="dxa"/>
            <w:tcBorders>
              <w:bottom w:val="single" w:sz="4" w:space="0" w:color="auto"/>
            </w:tcBorders>
            <w:vAlign w:val="bottom"/>
          </w:tcPr>
          <w:p w14:paraId="3EE6280B" w14:textId="77777777" w:rsidR="00B24623" w:rsidRPr="006D36F0" w:rsidRDefault="00B24623" w:rsidP="0028440B">
            <w:pPr>
              <w:pStyle w:val="FieldText"/>
              <w:rPr>
                <w:rFonts w:ascii="Garamond" w:hAnsi="Garamond"/>
                <w:sz w:val="22"/>
                <w:szCs w:val="22"/>
              </w:rPr>
            </w:pPr>
          </w:p>
        </w:tc>
        <w:tc>
          <w:tcPr>
            <w:tcW w:w="2128" w:type="dxa"/>
            <w:tcBorders>
              <w:bottom w:val="single" w:sz="4" w:space="0" w:color="auto"/>
            </w:tcBorders>
            <w:vAlign w:val="bottom"/>
          </w:tcPr>
          <w:p w14:paraId="1E9B16D3" w14:textId="77777777" w:rsidR="00B24623" w:rsidRPr="006D36F0" w:rsidRDefault="00B24623" w:rsidP="0028440B">
            <w:pPr>
              <w:pStyle w:val="FieldText"/>
              <w:rPr>
                <w:rFonts w:ascii="Garamond" w:hAnsi="Garamond"/>
                <w:sz w:val="22"/>
                <w:szCs w:val="22"/>
              </w:rPr>
            </w:pPr>
          </w:p>
        </w:tc>
      </w:tr>
      <w:tr w:rsidR="00B24623" w:rsidRPr="006D36F0" w14:paraId="63CB232C" w14:textId="77777777" w:rsidTr="008B142A">
        <w:trPr>
          <w:trHeight w:val="432"/>
        </w:trPr>
        <w:tc>
          <w:tcPr>
            <w:tcW w:w="284" w:type="dxa"/>
            <w:vAlign w:val="bottom"/>
          </w:tcPr>
          <w:p w14:paraId="00036C09" w14:textId="77777777" w:rsidR="00B24623" w:rsidRPr="006D36F0" w:rsidRDefault="00B24623" w:rsidP="0028440B">
            <w:pPr>
              <w:rPr>
                <w:rFonts w:ascii="Garamond" w:hAnsi="Garamond"/>
                <w:sz w:val="22"/>
                <w:szCs w:val="22"/>
              </w:rPr>
            </w:pPr>
            <w:r w:rsidRPr="006D36F0">
              <w:rPr>
                <w:rFonts w:ascii="Garamond" w:hAnsi="Garamond"/>
                <w:sz w:val="22"/>
                <w:szCs w:val="22"/>
              </w:rPr>
              <w:t>3.</w:t>
            </w:r>
          </w:p>
        </w:tc>
        <w:tc>
          <w:tcPr>
            <w:tcW w:w="3260" w:type="dxa"/>
            <w:tcBorders>
              <w:bottom w:val="single" w:sz="4" w:space="0" w:color="auto"/>
            </w:tcBorders>
            <w:vAlign w:val="bottom"/>
          </w:tcPr>
          <w:p w14:paraId="1E543B56" w14:textId="77777777" w:rsidR="00B24623" w:rsidRPr="006D36F0" w:rsidRDefault="00B24623" w:rsidP="0028440B">
            <w:pPr>
              <w:pStyle w:val="FieldText"/>
              <w:rPr>
                <w:rFonts w:ascii="Garamond" w:hAnsi="Garamond"/>
                <w:sz w:val="22"/>
                <w:szCs w:val="22"/>
              </w:rPr>
            </w:pPr>
          </w:p>
        </w:tc>
        <w:tc>
          <w:tcPr>
            <w:tcW w:w="4394" w:type="dxa"/>
            <w:tcBorders>
              <w:bottom w:val="single" w:sz="4" w:space="0" w:color="auto"/>
            </w:tcBorders>
            <w:vAlign w:val="bottom"/>
          </w:tcPr>
          <w:p w14:paraId="20751036" w14:textId="77777777" w:rsidR="00B24623" w:rsidRPr="006D36F0" w:rsidRDefault="00B24623" w:rsidP="0028440B">
            <w:pPr>
              <w:pStyle w:val="FieldText"/>
              <w:rPr>
                <w:rFonts w:ascii="Garamond" w:hAnsi="Garamond"/>
                <w:sz w:val="22"/>
                <w:szCs w:val="22"/>
              </w:rPr>
            </w:pPr>
          </w:p>
        </w:tc>
        <w:tc>
          <w:tcPr>
            <w:tcW w:w="2128" w:type="dxa"/>
            <w:tcBorders>
              <w:bottom w:val="single" w:sz="4" w:space="0" w:color="auto"/>
            </w:tcBorders>
            <w:vAlign w:val="bottom"/>
          </w:tcPr>
          <w:p w14:paraId="45FBB13C" w14:textId="77777777" w:rsidR="00B24623" w:rsidRPr="006D36F0" w:rsidRDefault="00B24623" w:rsidP="0028440B">
            <w:pPr>
              <w:pStyle w:val="FieldText"/>
              <w:rPr>
                <w:rFonts w:ascii="Garamond" w:hAnsi="Garamond"/>
                <w:sz w:val="22"/>
                <w:szCs w:val="22"/>
              </w:rPr>
            </w:pPr>
          </w:p>
        </w:tc>
      </w:tr>
    </w:tbl>
    <w:p w14:paraId="03114560" w14:textId="77777777" w:rsidR="00B24623" w:rsidRPr="006D36F0" w:rsidRDefault="00B24623" w:rsidP="00B24623">
      <w:pPr>
        <w:rPr>
          <w:sz w:val="10"/>
        </w:rPr>
      </w:pPr>
    </w:p>
    <w:p w14:paraId="489F270D" w14:textId="77777777" w:rsidR="00B24623" w:rsidRPr="006D36F0" w:rsidRDefault="00B24623" w:rsidP="00B24623">
      <w:pPr>
        <w:rPr>
          <w:sz w:val="8"/>
        </w:rPr>
      </w:pPr>
    </w:p>
    <w:p w14:paraId="1CA9F9E4" w14:textId="77777777" w:rsidR="00B24623" w:rsidRPr="006D36F0" w:rsidRDefault="00B24623" w:rsidP="00B24623">
      <w:pPr>
        <w:pStyle w:val="Heading2"/>
      </w:pPr>
      <w:r w:rsidRPr="006D36F0">
        <w:t>V. Research Experience</w:t>
      </w:r>
    </w:p>
    <w:p w14:paraId="3FE453FB" w14:textId="77777777" w:rsidR="00B24623" w:rsidRDefault="00B24623" w:rsidP="00B24623">
      <w:pPr>
        <w:pStyle w:val="Italic"/>
        <w:rPr>
          <w:sz w:val="18"/>
        </w:rPr>
      </w:pPr>
      <w:r w:rsidRPr="00B24623">
        <w:rPr>
          <w:sz w:val="18"/>
        </w:rPr>
        <w:t xml:space="preserve">Please list </w:t>
      </w:r>
      <w:r w:rsidRPr="00B24623">
        <w:rPr>
          <w:rFonts w:eastAsia="MS Mincho" w:cs="Arial"/>
          <w:sz w:val="18"/>
          <w:lang w:val="en-GB" w:eastAsia="ja-JP"/>
        </w:rPr>
        <w:t>your most recent research projects/activities in which you have been a PI or CI related to Global-MINDS topics</w:t>
      </w:r>
      <w:r w:rsidRPr="00B24623">
        <w:rPr>
          <w:sz w:val="18"/>
        </w:rPr>
        <w:t>.</w:t>
      </w:r>
    </w:p>
    <w:p w14:paraId="357687D8" w14:textId="77777777" w:rsidR="008B142A" w:rsidRPr="008B142A" w:rsidRDefault="008B142A" w:rsidP="00B24623">
      <w:pPr>
        <w:pStyle w:val="Italic"/>
        <w:rPr>
          <w:sz w:val="8"/>
        </w:rPr>
      </w:pPr>
    </w:p>
    <w:tbl>
      <w:tblPr>
        <w:tblW w:w="4993" w:type="pct"/>
        <w:tblLayout w:type="fixed"/>
        <w:tblCellMar>
          <w:left w:w="0" w:type="dxa"/>
          <w:right w:w="0" w:type="dxa"/>
        </w:tblCellMar>
        <w:tblLook w:val="0000" w:firstRow="0" w:lastRow="0" w:firstColumn="0" w:lastColumn="0" w:noHBand="0" w:noVBand="0"/>
      </w:tblPr>
      <w:tblGrid>
        <w:gridCol w:w="284"/>
        <w:gridCol w:w="3260"/>
        <w:gridCol w:w="4394"/>
        <w:gridCol w:w="2128"/>
      </w:tblGrid>
      <w:tr w:rsidR="00B24623" w:rsidRPr="006D36F0" w14:paraId="300F4C41" w14:textId="77777777" w:rsidTr="008B142A">
        <w:trPr>
          <w:trHeight w:val="432"/>
        </w:trPr>
        <w:tc>
          <w:tcPr>
            <w:tcW w:w="284" w:type="dxa"/>
            <w:vAlign w:val="center"/>
          </w:tcPr>
          <w:p w14:paraId="1F464422" w14:textId="77777777" w:rsidR="00B24623" w:rsidRPr="006D36F0" w:rsidRDefault="00B24623" w:rsidP="002A5A26">
            <w:pPr>
              <w:spacing w:before="120"/>
              <w:rPr>
                <w:rFonts w:ascii="Garamond" w:eastAsia="MS Mincho" w:hAnsi="Garamond"/>
                <w:sz w:val="22"/>
                <w:szCs w:val="22"/>
                <w:lang w:val="en-GB" w:eastAsia="ja-JP"/>
              </w:rPr>
            </w:pPr>
          </w:p>
        </w:tc>
        <w:tc>
          <w:tcPr>
            <w:tcW w:w="3260" w:type="dxa"/>
            <w:tcBorders>
              <w:bottom w:val="single" w:sz="4" w:space="0" w:color="auto"/>
            </w:tcBorders>
            <w:vAlign w:val="center"/>
          </w:tcPr>
          <w:p w14:paraId="65B09DF2" w14:textId="77777777" w:rsidR="00B24623" w:rsidRPr="006D36F0" w:rsidRDefault="00B24623" w:rsidP="002A5A26">
            <w:pPr>
              <w:keepNext/>
              <w:numPr>
                <w:ilvl w:val="12"/>
                <w:numId w:val="0"/>
              </w:numPr>
              <w:spacing w:before="120"/>
              <w:rPr>
                <w:rFonts w:ascii="Garamond" w:eastAsia="MS Mincho" w:hAnsi="Garamond"/>
                <w:b/>
                <w:sz w:val="22"/>
                <w:szCs w:val="22"/>
                <w:lang w:val="en-GB" w:eastAsia="ja-JP"/>
              </w:rPr>
            </w:pPr>
            <w:r w:rsidRPr="006D36F0">
              <w:rPr>
                <w:rFonts w:ascii="Garamond" w:eastAsia="MS Mincho" w:hAnsi="Garamond"/>
                <w:b/>
                <w:sz w:val="22"/>
                <w:szCs w:val="22"/>
                <w:lang w:val="en-GB" w:eastAsia="ja-JP"/>
              </w:rPr>
              <w:t>Position</w:t>
            </w:r>
          </w:p>
        </w:tc>
        <w:tc>
          <w:tcPr>
            <w:tcW w:w="4394" w:type="dxa"/>
            <w:tcBorders>
              <w:bottom w:val="single" w:sz="4" w:space="0" w:color="auto"/>
            </w:tcBorders>
            <w:vAlign w:val="center"/>
          </w:tcPr>
          <w:p w14:paraId="43A845B3" w14:textId="77777777" w:rsidR="00B24623" w:rsidRPr="006D36F0" w:rsidRDefault="00B24623" w:rsidP="002A5A26">
            <w:pPr>
              <w:keepNext/>
              <w:numPr>
                <w:ilvl w:val="12"/>
                <w:numId w:val="0"/>
              </w:numPr>
              <w:spacing w:before="120"/>
              <w:rPr>
                <w:rFonts w:ascii="Garamond" w:eastAsia="MS Mincho" w:hAnsi="Garamond"/>
                <w:b/>
                <w:sz w:val="22"/>
                <w:szCs w:val="22"/>
                <w:lang w:val="en-GB" w:eastAsia="ja-JP"/>
              </w:rPr>
            </w:pPr>
            <w:r w:rsidRPr="006D36F0">
              <w:rPr>
                <w:rFonts w:ascii="Garamond" w:eastAsia="MS Mincho" w:hAnsi="Garamond"/>
                <w:b/>
                <w:sz w:val="22"/>
                <w:szCs w:val="22"/>
                <w:lang w:val="en-GB" w:eastAsia="ja-JP"/>
              </w:rPr>
              <w:t>Institution</w:t>
            </w:r>
          </w:p>
        </w:tc>
        <w:tc>
          <w:tcPr>
            <w:tcW w:w="2128" w:type="dxa"/>
            <w:tcBorders>
              <w:bottom w:val="single" w:sz="4" w:space="0" w:color="auto"/>
            </w:tcBorders>
            <w:vAlign w:val="center"/>
          </w:tcPr>
          <w:p w14:paraId="2986B660" w14:textId="77777777" w:rsidR="00B24623" w:rsidRPr="006D36F0" w:rsidRDefault="00B24623" w:rsidP="002A5A26">
            <w:pPr>
              <w:keepNext/>
              <w:numPr>
                <w:ilvl w:val="12"/>
                <w:numId w:val="0"/>
              </w:numPr>
              <w:spacing w:before="120"/>
              <w:rPr>
                <w:rFonts w:ascii="Garamond" w:eastAsia="MS Mincho" w:hAnsi="Garamond"/>
                <w:b/>
                <w:sz w:val="22"/>
                <w:szCs w:val="22"/>
                <w:lang w:val="en-GB" w:eastAsia="ja-JP"/>
              </w:rPr>
            </w:pPr>
            <w:r w:rsidRPr="006D36F0">
              <w:rPr>
                <w:rFonts w:ascii="Garamond" w:eastAsia="MS Mincho" w:hAnsi="Garamond"/>
                <w:b/>
                <w:sz w:val="22"/>
                <w:szCs w:val="22"/>
                <w:lang w:val="en-GB" w:eastAsia="ja-JP"/>
              </w:rPr>
              <w:t>Time from/to</w:t>
            </w:r>
          </w:p>
        </w:tc>
      </w:tr>
      <w:tr w:rsidR="00B24623" w:rsidRPr="006D36F0" w14:paraId="2C7AE37B" w14:textId="77777777" w:rsidTr="008B142A">
        <w:trPr>
          <w:trHeight w:val="432"/>
        </w:trPr>
        <w:tc>
          <w:tcPr>
            <w:tcW w:w="284" w:type="dxa"/>
            <w:vAlign w:val="bottom"/>
          </w:tcPr>
          <w:p w14:paraId="55ED291C" w14:textId="77777777" w:rsidR="00B24623" w:rsidRPr="006D36F0" w:rsidRDefault="00B24623" w:rsidP="0028440B">
            <w:pPr>
              <w:rPr>
                <w:rFonts w:ascii="Garamond" w:hAnsi="Garamond"/>
                <w:sz w:val="22"/>
                <w:szCs w:val="22"/>
              </w:rPr>
            </w:pPr>
            <w:r w:rsidRPr="006D36F0">
              <w:rPr>
                <w:rFonts w:ascii="Garamond" w:hAnsi="Garamond"/>
                <w:sz w:val="22"/>
                <w:szCs w:val="22"/>
              </w:rPr>
              <w:t>1.</w:t>
            </w:r>
          </w:p>
        </w:tc>
        <w:tc>
          <w:tcPr>
            <w:tcW w:w="3260" w:type="dxa"/>
            <w:tcBorders>
              <w:bottom w:val="single" w:sz="4" w:space="0" w:color="auto"/>
            </w:tcBorders>
            <w:vAlign w:val="bottom"/>
          </w:tcPr>
          <w:p w14:paraId="064F0CAA" w14:textId="77777777" w:rsidR="00B24623" w:rsidRPr="006D36F0" w:rsidRDefault="00B24623" w:rsidP="0028440B">
            <w:pPr>
              <w:pStyle w:val="FieldText"/>
              <w:rPr>
                <w:rFonts w:ascii="Garamond" w:hAnsi="Garamond"/>
                <w:sz w:val="22"/>
                <w:szCs w:val="22"/>
              </w:rPr>
            </w:pPr>
          </w:p>
        </w:tc>
        <w:tc>
          <w:tcPr>
            <w:tcW w:w="4394" w:type="dxa"/>
            <w:tcBorders>
              <w:bottom w:val="single" w:sz="4" w:space="0" w:color="auto"/>
            </w:tcBorders>
            <w:vAlign w:val="bottom"/>
          </w:tcPr>
          <w:p w14:paraId="21A5820B" w14:textId="77777777" w:rsidR="00B24623" w:rsidRPr="006D36F0" w:rsidRDefault="00B24623" w:rsidP="0028440B">
            <w:pPr>
              <w:pStyle w:val="FieldText"/>
              <w:rPr>
                <w:rFonts w:ascii="Garamond" w:hAnsi="Garamond"/>
                <w:sz w:val="22"/>
                <w:szCs w:val="22"/>
              </w:rPr>
            </w:pPr>
          </w:p>
        </w:tc>
        <w:tc>
          <w:tcPr>
            <w:tcW w:w="2128" w:type="dxa"/>
            <w:tcBorders>
              <w:bottom w:val="single" w:sz="4" w:space="0" w:color="auto"/>
            </w:tcBorders>
            <w:vAlign w:val="bottom"/>
          </w:tcPr>
          <w:p w14:paraId="657AA0E2" w14:textId="77777777" w:rsidR="00B24623" w:rsidRPr="006D36F0" w:rsidRDefault="00B24623" w:rsidP="0028440B">
            <w:pPr>
              <w:pStyle w:val="FieldText"/>
              <w:rPr>
                <w:rFonts w:ascii="Garamond" w:hAnsi="Garamond"/>
                <w:sz w:val="22"/>
                <w:szCs w:val="22"/>
              </w:rPr>
            </w:pPr>
          </w:p>
        </w:tc>
      </w:tr>
      <w:tr w:rsidR="00B24623" w:rsidRPr="006D36F0" w14:paraId="47B656F8" w14:textId="77777777" w:rsidTr="008B142A">
        <w:trPr>
          <w:trHeight w:val="432"/>
        </w:trPr>
        <w:tc>
          <w:tcPr>
            <w:tcW w:w="284" w:type="dxa"/>
            <w:vAlign w:val="bottom"/>
          </w:tcPr>
          <w:p w14:paraId="0175B650" w14:textId="77777777" w:rsidR="00B24623" w:rsidRPr="006D36F0" w:rsidRDefault="00B24623" w:rsidP="0028440B">
            <w:pPr>
              <w:rPr>
                <w:rFonts w:ascii="Garamond" w:hAnsi="Garamond"/>
                <w:sz w:val="22"/>
                <w:szCs w:val="22"/>
              </w:rPr>
            </w:pPr>
            <w:r w:rsidRPr="006D36F0">
              <w:rPr>
                <w:rFonts w:ascii="Garamond" w:hAnsi="Garamond"/>
                <w:sz w:val="22"/>
                <w:szCs w:val="22"/>
              </w:rPr>
              <w:t>2.</w:t>
            </w:r>
          </w:p>
        </w:tc>
        <w:tc>
          <w:tcPr>
            <w:tcW w:w="3260" w:type="dxa"/>
            <w:tcBorders>
              <w:bottom w:val="single" w:sz="4" w:space="0" w:color="auto"/>
            </w:tcBorders>
            <w:vAlign w:val="bottom"/>
          </w:tcPr>
          <w:p w14:paraId="1BDFB943" w14:textId="77777777" w:rsidR="00B24623" w:rsidRPr="006D36F0" w:rsidRDefault="00B24623" w:rsidP="0028440B">
            <w:pPr>
              <w:pStyle w:val="FieldText"/>
              <w:rPr>
                <w:rFonts w:ascii="Garamond" w:hAnsi="Garamond"/>
                <w:sz w:val="22"/>
                <w:szCs w:val="22"/>
              </w:rPr>
            </w:pPr>
          </w:p>
        </w:tc>
        <w:tc>
          <w:tcPr>
            <w:tcW w:w="4394" w:type="dxa"/>
            <w:tcBorders>
              <w:bottom w:val="single" w:sz="4" w:space="0" w:color="auto"/>
            </w:tcBorders>
            <w:vAlign w:val="bottom"/>
          </w:tcPr>
          <w:p w14:paraId="70D2FA88" w14:textId="77777777" w:rsidR="00B24623" w:rsidRPr="006D36F0" w:rsidRDefault="00B24623" w:rsidP="0028440B">
            <w:pPr>
              <w:pStyle w:val="FieldText"/>
              <w:rPr>
                <w:rFonts w:ascii="Garamond" w:hAnsi="Garamond"/>
                <w:sz w:val="22"/>
                <w:szCs w:val="22"/>
              </w:rPr>
            </w:pPr>
          </w:p>
        </w:tc>
        <w:tc>
          <w:tcPr>
            <w:tcW w:w="2128" w:type="dxa"/>
            <w:tcBorders>
              <w:bottom w:val="single" w:sz="4" w:space="0" w:color="auto"/>
            </w:tcBorders>
            <w:vAlign w:val="bottom"/>
          </w:tcPr>
          <w:p w14:paraId="68E22BC7" w14:textId="77777777" w:rsidR="00B24623" w:rsidRPr="006D36F0" w:rsidRDefault="00B24623" w:rsidP="0028440B">
            <w:pPr>
              <w:pStyle w:val="FieldText"/>
              <w:rPr>
                <w:rFonts w:ascii="Garamond" w:hAnsi="Garamond"/>
                <w:sz w:val="22"/>
                <w:szCs w:val="22"/>
              </w:rPr>
            </w:pPr>
          </w:p>
        </w:tc>
      </w:tr>
      <w:tr w:rsidR="00B24623" w:rsidRPr="006D36F0" w14:paraId="0285D22B" w14:textId="77777777" w:rsidTr="008B142A">
        <w:trPr>
          <w:trHeight w:val="432"/>
        </w:trPr>
        <w:tc>
          <w:tcPr>
            <w:tcW w:w="284" w:type="dxa"/>
            <w:vAlign w:val="bottom"/>
          </w:tcPr>
          <w:p w14:paraId="39335497" w14:textId="77777777" w:rsidR="00B24623" w:rsidRPr="006D36F0" w:rsidRDefault="00B24623" w:rsidP="0028440B">
            <w:pPr>
              <w:rPr>
                <w:rFonts w:ascii="Garamond" w:hAnsi="Garamond"/>
                <w:sz w:val="22"/>
                <w:szCs w:val="22"/>
              </w:rPr>
            </w:pPr>
            <w:r w:rsidRPr="006D36F0">
              <w:rPr>
                <w:rFonts w:ascii="Garamond" w:hAnsi="Garamond"/>
                <w:sz w:val="22"/>
                <w:szCs w:val="22"/>
              </w:rPr>
              <w:t>3.</w:t>
            </w:r>
          </w:p>
        </w:tc>
        <w:tc>
          <w:tcPr>
            <w:tcW w:w="3260" w:type="dxa"/>
            <w:tcBorders>
              <w:bottom w:val="single" w:sz="4" w:space="0" w:color="auto"/>
            </w:tcBorders>
            <w:vAlign w:val="bottom"/>
          </w:tcPr>
          <w:p w14:paraId="0140FF4C" w14:textId="77777777" w:rsidR="00B24623" w:rsidRPr="006D36F0" w:rsidRDefault="00B24623" w:rsidP="0028440B">
            <w:pPr>
              <w:pStyle w:val="FieldText"/>
              <w:rPr>
                <w:rFonts w:ascii="Garamond" w:hAnsi="Garamond"/>
                <w:sz w:val="22"/>
                <w:szCs w:val="22"/>
              </w:rPr>
            </w:pPr>
          </w:p>
        </w:tc>
        <w:tc>
          <w:tcPr>
            <w:tcW w:w="4394" w:type="dxa"/>
            <w:tcBorders>
              <w:bottom w:val="single" w:sz="4" w:space="0" w:color="auto"/>
            </w:tcBorders>
            <w:vAlign w:val="bottom"/>
          </w:tcPr>
          <w:p w14:paraId="358EC34D" w14:textId="77777777" w:rsidR="00B24623" w:rsidRPr="006D36F0" w:rsidRDefault="00B24623" w:rsidP="0028440B">
            <w:pPr>
              <w:pStyle w:val="FieldText"/>
              <w:rPr>
                <w:rFonts w:ascii="Garamond" w:hAnsi="Garamond"/>
                <w:sz w:val="22"/>
                <w:szCs w:val="22"/>
              </w:rPr>
            </w:pPr>
          </w:p>
        </w:tc>
        <w:tc>
          <w:tcPr>
            <w:tcW w:w="2128" w:type="dxa"/>
            <w:tcBorders>
              <w:bottom w:val="single" w:sz="4" w:space="0" w:color="auto"/>
            </w:tcBorders>
            <w:vAlign w:val="bottom"/>
          </w:tcPr>
          <w:p w14:paraId="40E73FC2" w14:textId="77777777" w:rsidR="00B24623" w:rsidRPr="006D36F0" w:rsidRDefault="00B24623" w:rsidP="0028440B">
            <w:pPr>
              <w:pStyle w:val="FieldText"/>
              <w:rPr>
                <w:rFonts w:ascii="Garamond" w:hAnsi="Garamond"/>
                <w:sz w:val="22"/>
                <w:szCs w:val="22"/>
              </w:rPr>
            </w:pPr>
          </w:p>
        </w:tc>
      </w:tr>
    </w:tbl>
    <w:p w14:paraId="62DC632E" w14:textId="77777777" w:rsidR="00B24623" w:rsidRPr="006D36F0" w:rsidRDefault="00B24623" w:rsidP="00B24623">
      <w:pPr>
        <w:rPr>
          <w:sz w:val="6"/>
        </w:rPr>
      </w:pPr>
    </w:p>
    <w:p w14:paraId="3BD5D852" w14:textId="77777777" w:rsidR="008B142A" w:rsidRPr="006D36F0" w:rsidRDefault="008B142A" w:rsidP="00B24623">
      <w:pPr>
        <w:rPr>
          <w:sz w:val="12"/>
        </w:rPr>
      </w:pPr>
    </w:p>
    <w:p w14:paraId="15D88EE5" w14:textId="77777777" w:rsidR="00B24623" w:rsidRDefault="00B24623" w:rsidP="00B24623">
      <w:pPr>
        <w:pStyle w:val="Heading2"/>
      </w:pPr>
      <w:r>
        <w:t>V</w:t>
      </w:r>
      <w:r w:rsidR="006D36F0">
        <w:t>I</w:t>
      </w:r>
      <w:r>
        <w:t>. Publications</w:t>
      </w:r>
    </w:p>
    <w:p w14:paraId="2FEE9726" w14:textId="77777777" w:rsidR="00B24623" w:rsidRDefault="00B24623" w:rsidP="00B24623">
      <w:pPr>
        <w:pStyle w:val="Italic"/>
        <w:rPr>
          <w:sz w:val="18"/>
        </w:rPr>
      </w:pPr>
      <w:r w:rsidRPr="00B24623">
        <w:rPr>
          <w:sz w:val="18"/>
        </w:rPr>
        <w:t xml:space="preserve">Please list </w:t>
      </w:r>
      <w:r w:rsidRPr="00B24623">
        <w:rPr>
          <w:rFonts w:eastAsia="MS Mincho" w:cs="Arial"/>
          <w:sz w:val="18"/>
          <w:lang w:val="en-GB" w:eastAsia="ja-JP"/>
        </w:rPr>
        <w:t>your</w:t>
      </w:r>
      <w:r>
        <w:rPr>
          <w:rFonts w:eastAsia="MS Mincho" w:cs="Arial"/>
          <w:sz w:val="18"/>
          <w:lang w:val="en-GB" w:eastAsia="ja-JP"/>
        </w:rPr>
        <w:t xml:space="preserve"> publications</w:t>
      </w:r>
      <w:r w:rsidRPr="00B24623">
        <w:rPr>
          <w:rFonts w:eastAsia="MS Mincho" w:cs="Arial"/>
          <w:sz w:val="18"/>
          <w:lang w:val="en-GB" w:eastAsia="ja-JP"/>
        </w:rPr>
        <w:t xml:space="preserve"> </w:t>
      </w:r>
      <w:r>
        <w:rPr>
          <w:rFonts w:eastAsia="MS Mincho" w:cs="Arial"/>
          <w:sz w:val="18"/>
          <w:lang w:val="en-GB" w:eastAsia="ja-JP"/>
        </w:rPr>
        <w:t>relevant to Global-MINDS</w:t>
      </w:r>
      <w:r w:rsidR="006D36F0">
        <w:rPr>
          <w:rFonts w:eastAsia="MS Mincho" w:cs="Arial"/>
          <w:sz w:val="18"/>
          <w:lang w:val="en-GB" w:eastAsia="ja-JP"/>
        </w:rPr>
        <w:t xml:space="preserve"> and the</w:t>
      </w:r>
      <w:r>
        <w:rPr>
          <w:rFonts w:eastAsia="MS Mincho" w:cs="Arial"/>
          <w:sz w:val="18"/>
          <w:lang w:val="en-GB" w:eastAsia="ja-JP"/>
        </w:rPr>
        <w:t xml:space="preserve"> language of each publication</w:t>
      </w:r>
      <w:r w:rsidRPr="00B24623">
        <w:rPr>
          <w:sz w:val="18"/>
        </w:rPr>
        <w:t>.</w:t>
      </w:r>
      <w:r>
        <w:rPr>
          <w:sz w:val="18"/>
        </w:rPr>
        <w:t xml:space="preserve"> Insert additional rows </w:t>
      </w:r>
      <w:r w:rsidR="006D36F0">
        <w:rPr>
          <w:sz w:val="18"/>
        </w:rPr>
        <w:t>if</w:t>
      </w:r>
      <w:r>
        <w:rPr>
          <w:sz w:val="18"/>
        </w:rPr>
        <w:t xml:space="preserve"> needed.</w:t>
      </w:r>
    </w:p>
    <w:p w14:paraId="6F2949DE" w14:textId="77777777" w:rsidR="008B142A" w:rsidRPr="008B142A" w:rsidRDefault="008B142A" w:rsidP="00B24623">
      <w:pPr>
        <w:pStyle w:val="Italic"/>
        <w:rPr>
          <w:sz w:val="8"/>
        </w:rPr>
      </w:pPr>
    </w:p>
    <w:tbl>
      <w:tblPr>
        <w:tblW w:w="4993" w:type="pct"/>
        <w:tblLayout w:type="fixed"/>
        <w:tblCellMar>
          <w:left w:w="0" w:type="dxa"/>
          <w:right w:w="0" w:type="dxa"/>
        </w:tblCellMar>
        <w:tblLook w:val="0000" w:firstRow="0" w:lastRow="0" w:firstColumn="0" w:lastColumn="0" w:noHBand="0" w:noVBand="0"/>
      </w:tblPr>
      <w:tblGrid>
        <w:gridCol w:w="284"/>
        <w:gridCol w:w="7656"/>
        <w:gridCol w:w="2126"/>
      </w:tblGrid>
      <w:tr w:rsidR="00B24623" w:rsidRPr="006D36F0" w14:paraId="13D7447F" w14:textId="77777777" w:rsidTr="00B24623">
        <w:trPr>
          <w:trHeight w:val="432"/>
        </w:trPr>
        <w:tc>
          <w:tcPr>
            <w:tcW w:w="284" w:type="dxa"/>
            <w:vAlign w:val="center"/>
          </w:tcPr>
          <w:p w14:paraId="1E03CB47" w14:textId="77777777" w:rsidR="00B24623" w:rsidRPr="006D36F0" w:rsidRDefault="00B24623" w:rsidP="002A5A26">
            <w:pPr>
              <w:spacing w:before="120"/>
              <w:rPr>
                <w:rFonts w:ascii="Garamond" w:eastAsia="MS Mincho" w:hAnsi="Garamond"/>
                <w:sz w:val="22"/>
                <w:szCs w:val="22"/>
                <w:lang w:val="en-GB" w:eastAsia="ja-JP"/>
              </w:rPr>
            </w:pPr>
          </w:p>
        </w:tc>
        <w:tc>
          <w:tcPr>
            <w:tcW w:w="7655" w:type="dxa"/>
            <w:tcBorders>
              <w:bottom w:val="single" w:sz="4" w:space="0" w:color="auto"/>
            </w:tcBorders>
            <w:vAlign w:val="center"/>
          </w:tcPr>
          <w:p w14:paraId="129A1F90" w14:textId="77777777" w:rsidR="00B24623" w:rsidRPr="006D36F0" w:rsidRDefault="00B24623" w:rsidP="002A5A26">
            <w:pPr>
              <w:keepNext/>
              <w:numPr>
                <w:ilvl w:val="12"/>
                <w:numId w:val="0"/>
              </w:numPr>
              <w:spacing w:before="120"/>
              <w:rPr>
                <w:rFonts w:ascii="Garamond" w:eastAsia="MS Mincho" w:hAnsi="Garamond"/>
                <w:b/>
                <w:sz w:val="22"/>
                <w:szCs w:val="22"/>
                <w:lang w:val="en-GB" w:eastAsia="ja-JP"/>
              </w:rPr>
            </w:pPr>
            <w:r w:rsidRPr="006D36F0">
              <w:rPr>
                <w:rFonts w:ascii="Garamond" w:eastAsia="MS Mincho" w:hAnsi="Garamond"/>
                <w:b/>
                <w:sz w:val="22"/>
                <w:szCs w:val="22"/>
                <w:lang w:val="en-GB" w:eastAsia="ja-JP"/>
              </w:rPr>
              <w:t>Publication</w:t>
            </w:r>
          </w:p>
        </w:tc>
        <w:tc>
          <w:tcPr>
            <w:tcW w:w="2126" w:type="dxa"/>
            <w:tcBorders>
              <w:bottom w:val="single" w:sz="4" w:space="0" w:color="auto"/>
            </w:tcBorders>
            <w:vAlign w:val="center"/>
          </w:tcPr>
          <w:p w14:paraId="3DB996B4" w14:textId="77777777" w:rsidR="00B24623" w:rsidRPr="006D36F0" w:rsidRDefault="00B24623" w:rsidP="002A5A26">
            <w:pPr>
              <w:keepNext/>
              <w:numPr>
                <w:ilvl w:val="12"/>
                <w:numId w:val="0"/>
              </w:numPr>
              <w:spacing w:before="120"/>
              <w:rPr>
                <w:rFonts w:ascii="Garamond" w:eastAsia="MS Mincho" w:hAnsi="Garamond"/>
                <w:b/>
                <w:sz w:val="22"/>
                <w:szCs w:val="22"/>
                <w:lang w:val="en-GB" w:eastAsia="ja-JP"/>
              </w:rPr>
            </w:pPr>
            <w:r w:rsidRPr="006D36F0">
              <w:rPr>
                <w:rFonts w:ascii="Garamond" w:eastAsia="MS Mincho" w:hAnsi="Garamond"/>
                <w:b/>
                <w:sz w:val="22"/>
                <w:szCs w:val="22"/>
                <w:lang w:val="en-GB" w:eastAsia="ja-JP"/>
              </w:rPr>
              <w:t>Language</w:t>
            </w:r>
          </w:p>
        </w:tc>
      </w:tr>
      <w:tr w:rsidR="00B24623" w:rsidRPr="006D36F0" w14:paraId="5ADD5823" w14:textId="77777777" w:rsidTr="00B24623">
        <w:trPr>
          <w:trHeight w:val="432"/>
        </w:trPr>
        <w:tc>
          <w:tcPr>
            <w:tcW w:w="284" w:type="dxa"/>
            <w:vAlign w:val="bottom"/>
          </w:tcPr>
          <w:p w14:paraId="446B6C17" w14:textId="77777777" w:rsidR="00B24623" w:rsidRPr="006D36F0" w:rsidRDefault="00B24623" w:rsidP="0028440B">
            <w:pPr>
              <w:rPr>
                <w:rFonts w:ascii="Garamond" w:hAnsi="Garamond"/>
                <w:sz w:val="22"/>
                <w:szCs w:val="22"/>
              </w:rPr>
            </w:pPr>
            <w:r w:rsidRPr="006D36F0">
              <w:rPr>
                <w:rFonts w:ascii="Garamond" w:hAnsi="Garamond"/>
                <w:sz w:val="22"/>
                <w:szCs w:val="22"/>
              </w:rPr>
              <w:t>1.</w:t>
            </w:r>
          </w:p>
        </w:tc>
        <w:tc>
          <w:tcPr>
            <w:tcW w:w="7655" w:type="dxa"/>
            <w:tcBorders>
              <w:bottom w:val="single" w:sz="4" w:space="0" w:color="auto"/>
            </w:tcBorders>
            <w:vAlign w:val="bottom"/>
          </w:tcPr>
          <w:p w14:paraId="681E91C8" w14:textId="77777777" w:rsidR="00B24623" w:rsidRPr="006D36F0" w:rsidRDefault="00B24623" w:rsidP="0028440B">
            <w:pPr>
              <w:pStyle w:val="FieldText"/>
              <w:rPr>
                <w:rFonts w:ascii="Garamond" w:hAnsi="Garamond"/>
                <w:sz w:val="22"/>
                <w:szCs w:val="22"/>
              </w:rPr>
            </w:pPr>
          </w:p>
        </w:tc>
        <w:tc>
          <w:tcPr>
            <w:tcW w:w="2126" w:type="dxa"/>
            <w:tcBorders>
              <w:bottom w:val="single" w:sz="4" w:space="0" w:color="auto"/>
            </w:tcBorders>
            <w:vAlign w:val="bottom"/>
          </w:tcPr>
          <w:p w14:paraId="77CBA747" w14:textId="77777777" w:rsidR="00B24623" w:rsidRPr="006D36F0" w:rsidRDefault="00B24623" w:rsidP="0028440B">
            <w:pPr>
              <w:pStyle w:val="FieldText"/>
              <w:rPr>
                <w:rFonts w:ascii="Garamond" w:hAnsi="Garamond"/>
                <w:sz w:val="22"/>
                <w:szCs w:val="22"/>
              </w:rPr>
            </w:pPr>
          </w:p>
        </w:tc>
      </w:tr>
      <w:tr w:rsidR="00B24623" w:rsidRPr="006D36F0" w14:paraId="4D1D591A" w14:textId="77777777" w:rsidTr="00B24623">
        <w:trPr>
          <w:trHeight w:val="432"/>
        </w:trPr>
        <w:tc>
          <w:tcPr>
            <w:tcW w:w="284" w:type="dxa"/>
            <w:vAlign w:val="bottom"/>
          </w:tcPr>
          <w:p w14:paraId="788B0E9A" w14:textId="77777777" w:rsidR="00B24623" w:rsidRPr="006D36F0" w:rsidRDefault="00B24623" w:rsidP="0028440B">
            <w:pPr>
              <w:rPr>
                <w:rFonts w:ascii="Garamond" w:hAnsi="Garamond"/>
                <w:sz w:val="22"/>
                <w:szCs w:val="22"/>
              </w:rPr>
            </w:pPr>
            <w:r w:rsidRPr="006D36F0">
              <w:rPr>
                <w:rFonts w:ascii="Garamond" w:hAnsi="Garamond"/>
                <w:sz w:val="22"/>
                <w:szCs w:val="22"/>
              </w:rPr>
              <w:t>2.</w:t>
            </w:r>
          </w:p>
        </w:tc>
        <w:tc>
          <w:tcPr>
            <w:tcW w:w="7655" w:type="dxa"/>
            <w:tcBorders>
              <w:bottom w:val="single" w:sz="4" w:space="0" w:color="auto"/>
            </w:tcBorders>
            <w:vAlign w:val="bottom"/>
          </w:tcPr>
          <w:p w14:paraId="09BC2CA0" w14:textId="77777777" w:rsidR="00B24623" w:rsidRPr="006D36F0" w:rsidRDefault="00B24623" w:rsidP="0028440B">
            <w:pPr>
              <w:pStyle w:val="FieldText"/>
              <w:rPr>
                <w:rFonts w:ascii="Garamond" w:hAnsi="Garamond"/>
                <w:sz w:val="22"/>
                <w:szCs w:val="22"/>
              </w:rPr>
            </w:pPr>
          </w:p>
        </w:tc>
        <w:tc>
          <w:tcPr>
            <w:tcW w:w="2126" w:type="dxa"/>
            <w:tcBorders>
              <w:bottom w:val="single" w:sz="4" w:space="0" w:color="auto"/>
            </w:tcBorders>
            <w:vAlign w:val="bottom"/>
          </w:tcPr>
          <w:p w14:paraId="1308A136" w14:textId="77777777" w:rsidR="00B24623" w:rsidRPr="006D36F0" w:rsidRDefault="00B24623" w:rsidP="0028440B">
            <w:pPr>
              <w:pStyle w:val="FieldText"/>
              <w:rPr>
                <w:rFonts w:ascii="Garamond" w:hAnsi="Garamond"/>
                <w:sz w:val="22"/>
                <w:szCs w:val="22"/>
              </w:rPr>
            </w:pPr>
          </w:p>
        </w:tc>
      </w:tr>
      <w:tr w:rsidR="00B24623" w:rsidRPr="006D36F0" w14:paraId="0CDCCB0F" w14:textId="77777777" w:rsidTr="00B24623">
        <w:trPr>
          <w:trHeight w:val="432"/>
        </w:trPr>
        <w:tc>
          <w:tcPr>
            <w:tcW w:w="284" w:type="dxa"/>
            <w:vAlign w:val="bottom"/>
          </w:tcPr>
          <w:p w14:paraId="79F01508" w14:textId="77777777" w:rsidR="00B24623" w:rsidRPr="006D36F0" w:rsidRDefault="00B24623" w:rsidP="0028440B">
            <w:pPr>
              <w:rPr>
                <w:rFonts w:ascii="Garamond" w:hAnsi="Garamond"/>
                <w:sz w:val="22"/>
                <w:szCs w:val="22"/>
              </w:rPr>
            </w:pPr>
            <w:r w:rsidRPr="006D36F0">
              <w:rPr>
                <w:rFonts w:ascii="Garamond" w:hAnsi="Garamond"/>
                <w:sz w:val="22"/>
                <w:szCs w:val="22"/>
              </w:rPr>
              <w:t>3.</w:t>
            </w:r>
          </w:p>
        </w:tc>
        <w:tc>
          <w:tcPr>
            <w:tcW w:w="7655" w:type="dxa"/>
            <w:tcBorders>
              <w:bottom w:val="single" w:sz="4" w:space="0" w:color="auto"/>
            </w:tcBorders>
            <w:vAlign w:val="bottom"/>
          </w:tcPr>
          <w:p w14:paraId="0A63C4E7" w14:textId="77777777" w:rsidR="00B24623" w:rsidRPr="006D36F0" w:rsidRDefault="00B24623" w:rsidP="0028440B">
            <w:pPr>
              <w:pStyle w:val="FieldText"/>
              <w:rPr>
                <w:rFonts w:ascii="Garamond" w:hAnsi="Garamond"/>
                <w:sz w:val="22"/>
                <w:szCs w:val="22"/>
              </w:rPr>
            </w:pPr>
          </w:p>
        </w:tc>
        <w:tc>
          <w:tcPr>
            <w:tcW w:w="2126" w:type="dxa"/>
            <w:tcBorders>
              <w:bottom w:val="single" w:sz="4" w:space="0" w:color="auto"/>
            </w:tcBorders>
            <w:vAlign w:val="bottom"/>
          </w:tcPr>
          <w:p w14:paraId="30858219" w14:textId="77777777" w:rsidR="00B24623" w:rsidRPr="006D36F0" w:rsidRDefault="00B24623" w:rsidP="0028440B">
            <w:pPr>
              <w:pStyle w:val="FieldText"/>
              <w:rPr>
                <w:rFonts w:ascii="Garamond" w:hAnsi="Garamond"/>
                <w:sz w:val="22"/>
                <w:szCs w:val="22"/>
              </w:rPr>
            </w:pPr>
          </w:p>
        </w:tc>
      </w:tr>
      <w:tr w:rsidR="00B24623" w:rsidRPr="006D36F0" w14:paraId="35011FA0" w14:textId="77777777" w:rsidTr="00B24623">
        <w:trPr>
          <w:trHeight w:val="432"/>
        </w:trPr>
        <w:tc>
          <w:tcPr>
            <w:tcW w:w="284" w:type="dxa"/>
            <w:vAlign w:val="bottom"/>
          </w:tcPr>
          <w:p w14:paraId="0D66A6FD" w14:textId="77777777" w:rsidR="00B24623" w:rsidRPr="006D36F0" w:rsidRDefault="00B24623" w:rsidP="0028440B">
            <w:pPr>
              <w:rPr>
                <w:rFonts w:ascii="Garamond" w:hAnsi="Garamond"/>
                <w:sz w:val="22"/>
                <w:szCs w:val="22"/>
              </w:rPr>
            </w:pPr>
            <w:r w:rsidRPr="006D36F0">
              <w:rPr>
                <w:rFonts w:ascii="Garamond" w:hAnsi="Garamond"/>
                <w:sz w:val="22"/>
                <w:szCs w:val="22"/>
              </w:rPr>
              <w:t>4.</w:t>
            </w:r>
          </w:p>
        </w:tc>
        <w:tc>
          <w:tcPr>
            <w:tcW w:w="7655" w:type="dxa"/>
            <w:tcBorders>
              <w:bottom w:val="single" w:sz="4" w:space="0" w:color="auto"/>
            </w:tcBorders>
            <w:vAlign w:val="bottom"/>
          </w:tcPr>
          <w:p w14:paraId="3620F5A7" w14:textId="77777777" w:rsidR="00B24623" w:rsidRPr="006D36F0" w:rsidRDefault="00B24623" w:rsidP="0028440B">
            <w:pPr>
              <w:pStyle w:val="FieldText"/>
              <w:rPr>
                <w:rFonts w:ascii="Garamond" w:hAnsi="Garamond"/>
                <w:sz w:val="22"/>
                <w:szCs w:val="22"/>
              </w:rPr>
            </w:pPr>
          </w:p>
        </w:tc>
        <w:tc>
          <w:tcPr>
            <w:tcW w:w="2126" w:type="dxa"/>
            <w:tcBorders>
              <w:bottom w:val="single" w:sz="4" w:space="0" w:color="auto"/>
            </w:tcBorders>
            <w:vAlign w:val="bottom"/>
          </w:tcPr>
          <w:p w14:paraId="297CD4EC" w14:textId="77777777" w:rsidR="00B24623" w:rsidRPr="006D36F0" w:rsidRDefault="00B24623" w:rsidP="0028440B">
            <w:pPr>
              <w:pStyle w:val="FieldText"/>
              <w:rPr>
                <w:rFonts w:ascii="Garamond" w:hAnsi="Garamond"/>
                <w:sz w:val="22"/>
                <w:szCs w:val="22"/>
              </w:rPr>
            </w:pPr>
          </w:p>
        </w:tc>
      </w:tr>
      <w:tr w:rsidR="00B24623" w:rsidRPr="006D36F0" w14:paraId="40D44A14" w14:textId="77777777" w:rsidTr="00B24623">
        <w:trPr>
          <w:trHeight w:val="432"/>
        </w:trPr>
        <w:tc>
          <w:tcPr>
            <w:tcW w:w="284" w:type="dxa"/>
            <w:vAlign w:val="bottom"/>
          </w:tcPr>
          <w:p w14:paraId="07271851" w14:textId="77777777" w:rsidR="00B24623" w:rsidRPr="006D36F0" w:rsidRDefault="00B24623" w:rsidP="0028440B">
            <w:pPr>
              <w:rPr>
                <w:rFonts w:ascii="Garamond" w:hAnsi="Garamond"/>
                <w:sz w:val="22"/>
                <w:szCs w:val="22"/>
              </w:rPr>
            </w:pPr>
            <w:r w:rsidRPr="006D36F0">
              <w:rPr>
                <w:rFonts w:ascii="Garamond" w:hAnsi="Garamond"/>
                <w:sz w:val="22"/>
                <w:szCs w:val="22"/>
              </w:rPr>
              <w:t>5.</w:t>
            </w:r>
          </w:p>
        </w:tc>
        <w:tc>
          <w:tcPr>
            <w:tcW w:w="7655" w:type="dxa"/>
            <w:tcBorders>
              <w:bottom w:val="single" w:sz="4" w:space="0" w:color="auto"/>
            </w:tcBorders>
            <w:vAlign w:val="bottom"/>
          </w:tcPr>
          <w:p w14:paraId="01DC9114" w14:textId="77777777" w:rsidR="00B24623" w:rsidRPr="006D36F0" w:rsidRDefault="00B24623" w:rsidP="0028440B">
            <w:pPr>
              <w:pStyle w:val="FieldText"/>
              <w:rPr>
                <w:rFonts w:ascii="Garamond" w:hAnsi="Garamond"/>
                <w:sz w:val="22"/>
                <w:szCs w:val="22"/>
              </w:rPr>
            </w:pPr>
          </w:p>
        </w:tc>
        <w:tc>
          <w:tcPr>
            <w:tcW w:w="2126" w:type="dxa"/>
            <w:tcBorders>
              <w:bottom w:val="single" w:sz="4" w:space="0" w:color="auto"/>
            </w:tcBorders>
            <w:vAlign w:val="bottom"/>
          </w:tcPr>
          <w:p w14:paraId="05B661D8" w14:textId="77777777" w:rsidR="00B24623" w:rsidRPr="006D36F0" w:rsidRDefault="00B24623" w:rsidP="0028440B">
            <w:pPr>
              <w:pStyle w:val="FieldText"/>
              <w:rPr>
                <w:rFonts w:ascii="Garamond" w:hAnsi="Garamond"/>
                <w:sz w:val="22"/>
                <w:szCs w:val="22"/>
              </w:rPr>
            </w:pPr>
          </w:p>
        </w:tc>
      </w:tr>
    </w:tbl>
    <w:p w14:paraId="2B2AAAFD" w14:textId="77777777" w:rsidR="008B142A" w:rsidRDefault="008B142A" w:rsidP="008B142A"/>
    <w:p w14:paraId="1EEE6C47" w14:textId="77777777" w:rsidR="006D36F0" w:rsidRDefault="006D36F0">
      <w:r>
        <w:br w:type="page"/>
      </w:r>
    </w:p>
    <w:p w14:paraId="3BBC9465" w14:textId="77777777" w:rsidR="008B142A" w:rsidRDefault="008B142A" w:rsidP="008B142A"/>
    <w:p w14:paraId="4C95ADCC" w14:textId="77777777" w:rsidR="006D36F0" w:rsidRDefault="006D36F0" w:rsidP="008B142A"/>
    <w:p w14:paraId="25395369" w14:textId="77777777" w:rsidR="006D36F0" w:rsidRDefault="006D36F0" w:rsidP="008B142A"/>
    <w:p w14:paraId="2341B6FE" w14:textId="77777777" w:rsidR="00871876" w:rsidRDefault="008B142A" w:rsidP="00871876">
      <w:pPr>
        <w:pStyle w:val="Heading2"/>
      </w:pPr>
      <w:r>
        <w:t>V</w:t>
      </w:r>
      <w:r w:rsidR="006D36F0">
        <w:t>I</w:t>
      </w:r>
      <w:r>
        <w:t>I. Potential Contribution to Global-MINDS</w:t>
      </w:r>
    </w:p>
    <w:p w14:paraId="2B15EB91" w14:textId="77777777" w:rsidR="008B142A" w:rsidRDefault="008B142A" w:rsidP="008B142A"/>
    <w:p w14:paraId="02FAE37C" w14:textId="77777777" w:rsidR="008B142A" w:rsidRPr="008B142A" w:rsidRDefault="008B142A" w:rsidP="008B142A">
      <w:pPr>
        <w:keepNext/>
        <w:numPr>
          <w:ilvl w:val="12"/>
          <w:numId w:val="0"/>
        </w:numPr>
        <w:spacing w:before="120"/>
        <w:rPr>
          <w:rFonts w:eastAsia="MS Mincho"/>
          <w:i/>
          <w:sz w:val="18"/>
          <w:szCs w:val="18"/>
          <w:lang w:val="en-GB" w:eastAsia="ja-JP"/>
        </w:rPr>
      </w:pPr>
      <w:r w:rsidRPr="008B142A">
        <w:rPr>
          <w:rFonts w:eastAsia="MS Mincho"/>
          <w:i/>
          <w:sz w:val="18"/>
          <w:szCs w:val="18"/>
          <w:lang w:val="en-GB" w:eastAsia="ja-JP"/>
        </w:rPr>
        <w:t xml:space="preserve">The current Global-MINDS scholar scholarship call is for teaching 12 student contact hours (for a period of </w:t>
      </w:r>
      <w:r w:rsidR="00F32CA9">
        <w:rPr>
          <w:rFonts w:eastAsia="MS Mincho"/>
          <w:i/>
          <w:sz w:val="18"/>
          <w:szCs w:val="18"/>
          <w:lang w:val="en-GB" w:eastAsia="ja-JP"/>
        </w:rPr>
        <w:t>one</w:t>
      </w:r>
      <w:r w:rsidR="00F32CA9" w:rsidRPr="008B142A">
        <w:rPr>
          <w:rFonts w:eastAsia="MS Mincho"/>
          <w:i/>
          <w:sz w:val="18"/>
          <w:szCs w:val="18"/>
          <w:lang w:val="en-GB" w:eastAsia="ja-JP"/>
        </w:rPr>
        <w:t xml:space="preserve"> </w:t>
      </w:r>
      <w:r w:rsidRPr="008B142A">
        <w:rPr>
          <w:rFonts w:eastAsia="MS Mincho"/>
          <w:i/>
          <w:sz w:val="18"/>
          <w:szCs w:val="18"/>
          <w:lang w:val="en-GB" w:eastAsia="ja-JP"/>
        </w:rPr>
        <w:t xml:space="preserve">week, from the </w:t>
      </w:r>
      <w:r w:rsidR="00F32CA9">
        <w:rPr>
          <w:rFonts w:eastAsia="MS Mincho"/>
          <w:i/>
          <w:sz w:val="18"/>
          <w:szCs w:val="18"/>
          <w:lang w:val="en-GB" w:eastAsia="ja-JP"/>
        </w:rPr>
        <w:t>16</w:t>
      </w:r>
      <w:r w:rsidRPr="008B142A">
        <w:rPr>
          <w:rFonts w:eastAsia="MS Mincho"/>
          <w:i/>
          <w:sz w:val="18"/>
          <w:szCs w:val="18"/>
          <w:vertAlign w:val="superscript"/>
          <w:lang w:val="en-GB" w:eastAsia="ja-JP"/>
        </w:rPr>
        <w:t>th</w:t>
      </w:r>
      <w:r w:rsidRPr="008B142A">
        <w:rPr>
          <w:rFonts w:eastAsia="MS Mincho"/>
          <w:i/>
          <w:sz w:val="18"/>
          <w:szCs w:val="18"/>
          <w:lang w:val="en-GB" w:eastAsia="ja-JP"/>
        </w:rPr>
        <w:t xml:space="preserve"> to the </w:t>
      </w:r>
      <w:r w:rsidR="00F32CA9">
        <w:rPr>
          <w:rFonts w:eastAsia="MS Mincho"/>
          <w:i/>
          <w:sz w:val="18"/>
          <w:szCs w:val="18"/>
          <w:lang w:val="en-GB" w:eastAsia="ja-JP"/>
        </w:rPr>
        <w:t>20</w:t>
      </w:r>
      <w:r w:rsidRPr="008B142A">
        <w:rPr>
          <w:rFonts w:eastAsia="MS Mincho"/>
          <w:i/>
          <w:sz w:val="18"/>
          <w:szCs w:val="18"/>
          <w:vertAlign w:val="superscript"/>
          <w:lang w:val="en-GB" w:eastAsia="ja-JP"/>
        </w:rPr>
        <w:t>st</w:t>
      </w:r>
      <w:r w:rsidRPr="008B142A">
        <w:rPr>
          <w:rFonts w:eastAsia="MS Mincho"/>
          <w:i/>
          <w:sz w:val="18"/>
          <w:szCs w:val="18"/>
          <w:lang w:val="en-GB" w:eastAsia="ja-JP"/>
        </w:rPr>
        <w:t xml:space="preserve"> of </w:t>
      </w:r>
      <w:r w:rsidR="00F32CA9">
        <w:rPr>
          <w:rFonts w:eastAsia="MS Mincho"/>
          <w:i/>
          <w:sz w:val="18"/>
          <w:szCs w:val="18"/>
          <w:lang w:val="en-GB" w:eastAsia="ja-JP"/>
        </w:rPr>
        <w:t>April</w:t>
      </w:r>
      <w:r w:rsidRPr="008B142A">
        <w:rPr>
          <w:rFonts w:eastAsia="MS Mincho"/>
          <w:i/>
          <w:sz w:val="18"/>
          <w:szCs w:val="18"/>
          <w:lang w:val="en-GB" w:eastAsia="ja-JP"/>
        </w:rPr>
        <w:t>, 201</w:t>
      </w:r>
      <w:r w:rsidR="00F32CA9">
        <w:rPr>
          <w:rFonts w:eastAsia="MS Mincho"/>
          <w:i/>
          <w:sz w:val="18"/>
          <w:szCs w:val="18"/>
          <w:lang w:val="en-GB" w:eastAsia="ja-JP"/>
        </w:rPr>
        <w:t>8</w:t>
      </w:r>
      <w:r w:rsidRPr="008B142A">
        <w:rPr>
          <w:rFonts w:eastAsia="MS Mincho"/>
          <w:i/>
          <w:sz w:val="18"/>
          <w:szCs w:val="18"/>
          <w:lang w:val="en-GB" w:eastAsia="ja-JP"/>
        </w:rPr>
        <w:t xml:space="preserve">) of a course on </w:t>
      </w:r>
      <w:r w:rsidR="00F32CA9">
        <w:rPr>
          <w:rFonts w:eastAsia="MS Mincho"/>
          <w:i/>
          <w:sz w:val="18"/>
          <w:szCs w:val="18"/>
          <w:lang w:val="en-GB" w:eastAsia="ja-JP"/>
        </w:rPr>
        <w:t>Cross-Cultural Management</w:t>
      </w:r>
      <w:r w:rsidRPr="008B142A">
        <w:rPr>
          <w:rFonts w:eastAsia="MS Mincho"/>
          <w:i/>
          <w:sz w:val="18"/>
          <w:szCs w:val="18"/>
          <w:lang w:val="en-GB" w:eastAsia="ja-JP"/>
        </w:rPr>
        <w:t xml:space="preserve"> at </w:t>
      </w:r>
      <w:proofErr w:type="spellStart"/>
      <w:r w:rsidR="00F32CA9">
        <w:rPr>
          <w:rFonts w:eastAsia="MS Mincho"/>
          <w:i/>
          <w:sz w:val="18"/>
          <w:szCs w:val="18"/>
          <w:lang w:val="en-GB" w:eastAsia="ja-JP"/>
        </w:rPr>
        <w:t>Koç</w:t>
      </w:r>
      <w:proofErr w:type="spellEnd"/>
      <w:r w:rsidR="00F32CA9">
        <w:rPr>
          <w:rFonts w:eastAsia="MS Mincho"/>
          <w:i/>
          <w:sz w:val="18"/>
          <w:szCs w:val="18"/>
          <w:lang w:val="en-GB" w:eastAsia="ja-JP"/>
        </w:rPr>
        <w:t xml:space="preserve"> University</w:t>
      </w:r>
      <w:r w:rsidRPr="008B142A">
        <w:rPr>
          <w:rFonts w:eastAsia="MS Mincho"/>
          <w:i/>
          <w:sz w:val="18"/>
          <w:szCs w:val="18"/>
          <w:lang w:val="en-GB" w:eastAsia="ja-JP"/>
        </w:rPr>
        <w:t xml:space="preserve"> (</w:t>
      </w:r>
      <w:r w:rsidR="00F32CA9">
        <w:rPr>
          <w:rFonts w:eastAsia="MS Mincho"/>
          <w:i/>
          <w:sz w:val="18"/>
          <w:szCs w:val="18"/>
          <w:lang w:val="en-GB" w:eastAsia="ja-JP"/>
        </w:rPr>
        <w:t>Istanbul, Turkey</w:t>
      </w:r>
      <w:r w:rsidRPr="008B142A">
        <w:rPr>
          <w:rFonts w:eastAsia="MS Mincho"/>
          <w:i/>
          <w:sz w:val="18"/>
          <w:szCs w:val="18"/>
          <w:lang w:val="en-GB" w:eastAsia="ja-JP"/>
        </w:rPr>
        <w:t xml:space="preserve">). Invited scholars shall be involved in the development, application and grading of assignments and exams and in activities related to quality assessment, promotion and dissemination of the program. These activities may occur after the mobility period. Scholars may also be invited to give a seminar or workshop to the academic community in their area of expertise.  </w:t>
      </w:r>
    </w:p>
    <w:p w14:paraId="6DF5BC4C" w14:textId="77777777" w:rsidR="008B142A" w:rsidRPr="008B142A" w:rsidRDefault="008B142A" w:rsidP="008B142A">
      <w:pPr>
        <w:spacing w:before="120"/>
        <w:rPr>
          <w:rFonts w:eastAsia="MS Mincho" w:cs="Arial"/>
          <w:i/>
          <w:sz w:val="18"/>
          <w:szCs w:val="18"/>
          <w:lang w:val="en-GB" w:eastAsia="ja-JP"/>
        </w:rPr>
      </w:pPr>
      <w:r w:rsidRPr="008B142A">
        <w:rPr>
          <w:rFonts w:eastAsia="MS Mincho" w:cs="Arial"/>
          <w:i/>
          <w:sz w:val="18"/>
          <w:szCs w:val="18"/>
          <w:lang w:val="en-GB" w:eastAsia="ja-JP"/>
        </w:rPr>
        <w:t>Please describe how your competence can contribute to Global-MINDS. Explain how your academic and practical experience may enhance the quality and attractiveness of the course (</w:t>
      </w:r>
      <w:r>
        <w:rPr>
          <w:rFonts w:eastAsia="MS Mincho" w:cs="Arial"/>
          <w:i/>
          <w:sz w:val="18"/>
          <w:szCs w:val="18"/>
          <w:lang w:val="en-GB" w:eastAsia="ja-JP"/>
        </w:rPr>
        <w:t>write as much as desired, the box will expand accordingly</w:t>
      </w:r>
      <w:r w:rsidRPr="008B142A">
        <w:rPr>
          <w:rFonts w:eastAsia="MS Mincho" w:cs="Arial"/>
          <w:i/>
          <w:sz w:val="18"/>
          <w:szCs w:val="18"/>
          <w:lang w:val="en-GB" w:eastAsia="ja-JP"/>
        </w:rPr>
        <w:t>).</w:t>
      </w:r>
    </w:p>
    <w:p w14:paraId="0745AEEB" w14:textId="77777777" w:rsidR="008B142A" w:rsidRDefault="008B142A" w:rsidP="008B142A"/>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D36F0" w14:paraId="2B3164AA" w14:textId="77777777" w:rsidTr="008B142A">
        <w:trPr>
          <w:trHeight w:val="288"/>
        </w:trPr>
        <w:tc>
          <w:tcPr>
            <w:tcW w:w="1491" w:type="dxa"/>
            <w:vAlign w:val="center"/>
          </w:tcPr>
          <w:p w14:paraId="175428CB" w14:textId="77777777" w:rsidR="000D2539" w:rsidRPr="006D36F0" w:rsidRDefault="008B142A" w:rsidP="008B142A">
            <w:pPr>
              <w:jc w:val="center"/>
              <w:rPr>
                <w:rFonts w:ascii="Garamond" w:hAnsi="Garamond"/>
                <w:sz w:val="22"/>
                <w:szCs w:val="22"/>
              </w:rPr>
            </w:pPr>
            <w:r w:rsidRPr="006D36F0">
              <w:rPr>
                <w:rFonts w:ascii="Garamond" w:hAnsi="Garamond"/>
                <w:sz w:val="22"/>
                <w:szCs w:val="22"/>
              </w:rPr>
              <w:t>Contribution</w:t>
            </w:r>
            <w:r w:rsidR="000D2539" w:rsidRPr="006D36F0">
              <w:rPr>
                <w:rFonts w:ascii="Garamond" w:hAnsi="Garamond"/>
                <w:sz w:val="22"/>
                <w:szCs w:val="22"/>
              </w:rPr>
              <w:t>:</w:t>
            </w:r>
          </w:p>
        </w:tc>
        <w:tc>
          <w:tcPr>
            <w:tcW w:w="8589" w:type="dxa"/>
            <w:tcBorders>
              <w:bottom w:val="single" w:sz="4" w:space="0" w:color="auto"/>
            </w:tcBorders>
            <w:vAlign w:val="bottom"/>
          </w:tcPr>
          <w:p w14:paraId="12ADA8CC" w14:textId="77777777" w:rsidR="008B142A" w:rsidRPr="006D36F0" w:rsidRDefault="008B142A" w:rsidP="0014663E">
            <w:pPr>
              <w:pStyle w:val="FieldText"/>
              <w:rPr>
                <w:rFonts w:ascii="Garamond" w:hAnsi="Garamond"/>
                <w:sz w:val="22"/>
                <w:szCs w:val="22"/>
              </w:rPr>
            </w:pPr>
          </w:p>
        </w:tc>
      </w:tr>
    </w:tbl>
    <w:p w14:paraId="20EF9D55" w14:textId="77777777" w:rsidR="00C92A3C" w:rsidRDefault="00C92A3C"/>
    <w:p w14:paraId="23739BF9" w14:textId="77777777" w:rsidR="008B142A" w:rsidRDefault="008B142A" w:rsidP="008B142A">
      <w:pPr>
        <w:pStyle w:val="Heading2"/>
      </w:pPr>
      <w:r>
        <w:t>VIII. References</w:t>
      </w:r>
    </w:p>
    <w:p w14:paraId="25336DFC" w14:textId="77777777" w:rsidR="008B142A" w:rsidRDefault="008B142A" w:rsidP="008B142A">
      <w:pPr>
        <w:pStyle w:val="Italic"/>
      </w:pPr>
      <w:r w:rsidRPr="007F3D5B">
        <w:t xml:space="preserve">Please list </w:t>
      </w:r>
      <w:r>
        <w:t>two</w:t>
      </w:r>
      <w:r w:rsidRPr="007F3D5B">
        <w:t xml:space="preserve"> professional references.</w:t>
      </w:r>
    </w:p>
    <w:p w14:paraId="410F1DCF" w14:textId="77777777" w:rsidR="00CD3AAC" w:rsidRPr="00CD3AAC" w:rsidRDefault="00CD3AAC" w:rsidP="008B142A">
      <w:pPr>
        <w:pStyle w:val="Italic"/>
        <w:rPr>
          <w:sz w:val="2"/>
        </w:rPr>
      </w:pPr>
    </w:p>
    <w:tbl>
      <w:tblPr>
        <w:tblW w:w="5000" w:type="pct"/>
        <w:tblLayout w:type="fixed"/>
        <w:tblCellMar>
          <w:left w:w="0" w:type="dxa"/>
          <w:right w:w="0" w:type="dxa"/>
        </w:tblCellMar>
        <w:tblLook w:val="0000" w:firstRow="0" w:lastRow="0" w:firstColumn="0" w:lastColumn="0" w:noHBand="0" w:noVBand="0"/>
      </w:tblPr>
      <w:tblGrid>
        <w:gridCol w:w="1072"/>
        <w:gridCol w:w="5588"/>
        <w:gridCol w:w="1350"/>
        <w:gridCol w:w="2070"/>
      </w:tblGrid>
      <w:tr w:rsidR="008B142A" w:rsidRPr="006D36F0" w14:paraId="09ECB33D" w14:textId="77777777" w:rsidTr="0028440B">
        <w:trPr>
          <w:trHeight w:val="360"/>
        </w:trPr>
        <w:tc>
          <w:tcPr>
            <w:tcW w:w="1072" w:type="dxa"/>
            <w:vAlign w:val="bottom"/>
          </w:tcPr>
          <w:p w14:paraId="7BF7700D" w14:textId="77777777" w:rsidR="008B142A" w:rsidRPr="006D36F0" w:rsidRDefault="008B142A" w:rsidP="0028440B">
            <w:pPr>
              <w:rPr>
                <w:rFonts w:ascii="Garamond" w:hAnsi="Garamond"/>
                <w:sz w:val="22"/>
                <w:szCs w:val="22"/>
              </w:rPr>
            </w:pPr>
            <w:r w:rsidRPr="006D36F0">
              <w:rPr>
                <w:rFonts w:ascii="Garamond" w:hAnsi="Garamond"/>
                <w:sz w:val="22"/>
                <w:szCs w:val="22"/>
              </w:rPr>
              <w:t>Full Name:</w:t>
            </w:r>
          </w:p>
        </w:tc>
        <w:tc>
          <w:tcPr>
            <w:tcW w:w="5588" w:type="dxa"/>
            <w:tcBorders>
              <w:bottom w:val="single" w:sz="4" w:space="0" w:color="auto"/>
            </w:tcBorders>
            <w:vAlign w:val="bottom"/>
          </w:tcPr>
          <w:p w14:paraId="5E92AB77" w14:textId="77777777" w:rsidR="008B142A" w:rsidRPr="006D36F0" w:rsidRDefault="008B142A" w:rsidP="0028440B">
            <w:pPr>
              <w:pStyle w:val="FieldText"/>
              <w:rPr>
                <w:rFonts w:ascii="Garamond" w:hAnsi="Garamond"/>
                <w:sz w:val="22"/>
                <w:szCs w:val="22"/>
              </w:rPr>
            </w:pPr>
          </w:p>
        </w:tc>
        <w:tc>
          <w:tcPr>
            <w:tcW w:w="1350" w:type="dxa"/>
            <w:vAlign w:val="bottom"/>
          </w:tcPr>
          <w:p w14:paraId="3BC8E11A" w14:textId="77777777" w:rsidR="008B142A" w:rsidRPr="006D36F0" w:rsidRDefault="008B142A" w:rsidP="0028440B">
            <w:pPr>
              <w:pStyle w:val="Heading4"/>
              <w:rPr>
                <w:rFonts w:ascii="Garamond" w:hAnsi="Garamond"/>
                <w:sz w:val="22"/>
                <w:szCs w:val="22"/>
              </w:rPr>
            </w:pPr>
            <w:r w:rsidRPr="006D36F0">
              <w:rPr>
                <w:rFonts w:ascii="Garamond" w:hAnsi="Garamond"/>
                <w:sz w:val="22"/>
                <w:szCs w:val="22"/>
              </w:rPr>
              <w:t>Relationship:</w:t>
            </w:r>
          </w:p>
        </w:tc>
        <w:tc>
          <w:tcPr>
            <w:tcW w:w="2070" w:type="dxa"/>
            <w:tcBorders>
              <w:bottom w:val="single" w:sz="4" w:space="0" w:color="auto"/>
            </w:tcBorders>
            <w:vAlign w:val="bottom"/>
          </w:tcPr>
          <w:p w14:paraId="2470795D" w14:textId="77777777" w:rsidR="008B142A" w:rsidRPr="006D36F0" w:rsidRDefault="008B142A" w:rsidP="0028440B">
            <w:pPr>
              <w:pStyle w:val="FieldText"/>
              <w:rPr>
                <w:rFonts w:ascii="Garamond" w:hAnsi="Garamond"/>
                <w:sz w:val="22"/>
                <w:szCs w:val="22"/>
              </w:rPr>
            </w:pPr>
          </w:p>
        </w:tc>
      </w:tr>
      <w:tr w:rsidR="008B142A" w:rsidRPr="006D36F0" w14:paraId="1D8E355A" w14:textId="77777777" w:rsidTr="0028440B">
        <w:trPr>
          <w:trHeight w:val="360"/>
        </w:trPr>
        <w:tc>
          <w:tcPr>
            <w:tcW w:w="1072" w:type="dxa"/>
            <w:vAlign w:val="bottom"/>
          </w:tcPr>
          <w:p w14:paraId="58A4E574" w14:textId="77777777" w:rsidR="008B142A" w:rsidRPr="006D36F0" w:rsidRDefault="008B142A" w:rsidP="0028440B">
            <w:pPr>
              <w:rPr>
                <w:rFonts w:ascii="Garamond" w:hAnsi="Garamond"/>
                <w:sz w:val="22"/>
                <w:szCs w:val="22"/>
              </w:rPr>
            </w:pPr>
            <w:r w:rsidRPr="006D36F0">
              <w:rPr>
                <w:rFonts w:ascii="Garamond" w:hAnsi="Garamond"/>
                <w:sz w:val="22"/>
                <w:szCs w:val="22"/>
              </w:rPr>
              <w:t>Company:</w:t>
            </w:r>
          </w:p>
        </w:tc>
        <w:tc>
          <w:tcPr>
            <w:tcW w:w="5588" w:type="dxa"/>
            <w:tcBorders>
              <w:top w:val="single" w:sz="4" w:space="0" w:color="auto"/>
              <w:bottom w:val="single" w:sz="4" w:space="0" w:color="auto"/>
            </w:tcBorders>
            <w:vAlign w:val="bottom"/>
          </w:tcPr>
          <w:p w14:paraId="4903791E" w14:textId="77777777" w:rsidR="008B142A" w:rsidRPr="006D36F0" w:rsidRDefault="008B142A" w:rsidP="0028440B">
            <w:pPr>
              <w:pStyle w:val="FieldText"/>
              <w:rPr>
                <w:rFonts w:ascii="Garamond" w:hAnsi="Garamond"/>
                <w:sz w:val="22"/>
                <w:szCs w:val="22"/>
              </w:rPr>
            </w:pPr>
          </w:p>
        </w:tc>
        <w:tc>
          <w:tcPr>
            <w:tcW w:w="1350" w:type="dxa"/>
            <w:vAlign w:val="bottom"/>
          </w:tcPr>
          <w:p w14:paraId="254A55E8" w14:textId="77777777" w:rsidR="008B142A" w:rsidRPr="006D36F0" w:rsidRDefault="008B142A" w:rsidP="0028440B">
            <w:pPr>
              <w:pStyle w:val="Heading4"/>
              <w:rPr>
                <w:rFonts w:ascii="Garamond" w:hAnsi="Garamond"/>
                <w:sz w:val="22"/>
                <w:szCs w:val="22"/>
              </w:rPr>
            </w:pPr>
            <w:r w:rsidRPr="006D36F0">
              <w:rPr>
                <w:rFonts w:ascii="Garamond" w:hAnsi="Garamond"/>
                <w:sz w:val="22"/>
                <w:szCs w:val="22"/>
              </w:rPr>
              <w:t>E-mail:</w:t>
            </w:r>
          </w:p>
        </w:tc>
        <w:tc>
          <w:tcPr>
            <w:tcW w:w="2070" w:type="dxa"/>
            <w:tcBorders>
              <w:top w:val="single" w:sz="4" w:space="0" w:color="auto"/>
              <w:bottom w:val="single" w:sz="4" w:space="0" w:color="auto"/>
            </w:tcBorders>
            <w:vAlign w:val="bottom"/>
          </w:tcPr>
          <w:p w14:paraId="2FCE6F3D" w14:textId="77777777" w:rsidR="008B142A" w:rsidRPr="006D36F0" w:rsidRDefault="008B142A" w:rsidP="0028440B">
            <w:pPr>
              <w:pStyle w:val="FieldText"/>
              <w:rPr>
                <w:rFonts w:ascii="Garamond" w:hAnsi="Garamond"/>
                <w:sz w:val="22"/>
                <w:szCs w:val="22"/>
              </w:rPr>
            </w:pPr>
          </w:p>
        </w:tc>
      </w:tr>
      <w:tr w:rsidR="008B142A" w:rsidRPr="006D36F0" w14:paraId="70328186" w14:textId="77777777" w:rsidTr="008B142A">
        <w:trPr>
          <w:trHeight w:hRule="exact" w:val="90"/>
        </w:trPr>
        <w:tc>
          <w:tcPr>
            <w:tcW w:w="1072" w:type="dxa"/>
            <w:tcBorders>
              <w:top w:val="single" w:sz="4" w:space="0" w:color="auto"/>
              <w:bottom w:val="single" w:sz="4" w:space="0" w:color="auto"/>
            </w:tcBorders>
            <w:shd w:val="clear" w:color="auto" w:fill="F2F2F2" w:themeFill="background1" w:themeFillShade="F2"/>
            <w:vAlign w:val="bottom"/>
          </w:tcPr>
          <w:p w14:paraId="73A18E64" w14:textId="77777777" w:rsidR="008B142A" w:rsidRPr="006D36F0" w:rsidRDefault="008B142A" w:rsidP="0028440B">
            <w:pPr>
              <w:rPr>
                <w:rFonts w:ascii="Garamond" w:hAnsi="Garamond"/>
                <w:sz w:val="22"/>
                <w:szCs w:val="22"/>
              </w:rPr>
            </w:pPr>
          </w:p>
        </w:tc>
        <w:tc>
          <w:tcPr>
            <w:tcW w:w="5588" w:type="dxa"/>
            <w:tcBorders>
              <w:top w:val="single" w:sz="4" w:space="0" w:color="auto"/>
              <w:bottom w:val="single" w:sz="4" w:space="0" w:color="auto"/>
            </w:tcBorders>
            <w:shd w:val="clear" w:color="auto" w:fill="F2F2F2" w:themeFill="background1" w:themeFillShade="F2"/>
            <w:vAlign w:val="bottom"/>
          </w:tcPr>
          <w:p w14:paraId="17E08439" w14:textId="77777777" w:rsidR="008B142A" w:rsidRPr="006D36F0" w:rsidRDefault="008B142A" w:rsidP="0028440B">
            <w:pPr>
              <w:rPr>
                <w:rFonts w:ascii="Garamond" w:hAnsi="Garamond"/>
                <w:sz w:val="22"/>
                <w:szCs w:val="22"/>
              </w:rPr>
            </w:pPr>
          </w:p>
        </w:tc>
        <w:tc>
          <w:tcPr>
            <w:tcW w:w="1350" w:type="dxa"/>
            <w:tcBorders>
              <w:top w:val="single" w:sz="4" w:space="0" w:color="auto"/>
              <w:bottom w:val="single" w:sz="4" w:space="0" w:color="auto"/>
            </w:tcBorders>
            <w:shd w:val="clear" w:color="auto" w:fill="F2F2F2" w:themeFill="background1" w:themeFillShade="F2"/>
            <w:vAlign w:val="bottom"/>
          </w:tcPr>
          <w:p w14:paraId="1B3D35C8" w14:textId="77777777" w:rsidR="008B142A" w:rsidRPr="006D36F0" w:rsidRDefault="008B142A" w:rsidP="0028440B">
            <w:pPr>
              <w:rPr>
                <w:rFonts w:ascii="Garamond" w:hAnsi="Garamond"/>
                <w:sz w:val="22"/>
                <w:szCs w:val="22"/>
              </w:rPr>
            </w:pPr>
          </w:p>
        </w:tc>
        <w:tc>
          <w:tcPr>
            <w:tcW w:w="2070" w:type="dxa"/>
            <w:tcBorders>
              <w:top w:val="single" w:sz="4" w:space="0" w:color="auto"/>
              <w:bottom w:val="single" w:sz="4" w:space="0" w:color="auto"/>
            </w:tcBorders>
            <w:shd w:val="clear" w:color="auto" w:fill="F2F2F2" w:themeFill="background1" w:themeFillShade="F2"/>
            <w:vAlign w:val="bottom"/>
          </w:tcPr>
          <w:p w14:paraId="1645008B" w14:textId="77777777" w:rsidR="008B142A" w:rsidRPr="006D36F0" w:rsidRDefault="008B142A" w:rsidP="0028440B">
            <w:pPr>
              <w:rPr>
                <w:rFonts w:ascii="Garamond" w:hAnsi="Garamond"/>
                <w:sz w:val="22"/>
                <w:szCs w:val="22"/>
              </w:rPr>
            </w:pPr>
          </w:p>
        </w:tc>
      </w:tr>
      <w:tr w:rsidR="008B142A" w:rsidRPr="006D36F0" w14:paraId="29E24665" w14:textId="77777777" w:rsidTr="0028440B">
        <w:trPr>
          <w:trHeight w:val="360"/>
        </w:trPr>
        <w:tc>
          <w:tcPr>
            <w:tcW w:w="1072" w:type="dxa"/>
            <w:tcBorders>
              <w:top w:val="single" w:sz="4" w:space="0" w:color="auto"/>
            </w:tcBorders>
            <w:vAlign w:val="bottom"/>
          </w:tcPr>
          <w:p w14:paraId="5C9FF840" w14:textId="77777777" w:rsidR="008B142A" w:rsidRPr="006D36F0" w:rsidRDefault="008B142A" w:rsidP="0028440B">
            <w:pPr>
              <w:rPr>
                <w:rFonts w:ascii="Garamond" w:hAnsi="Garamond"/>
                <w:sz w:val="22"/>
                <w:szCs w:val="22"/>
              </w:rPr>
            </w:pPr>
            <w:r w:rsidRPr="006D36F0">
              <w:rPr>
                <w:rFonts w:ascii="Garamond" w:hAnsi="Garamond"/>
                <w:sz w:val="22"/>
                <w:szCs w:val="22"/>
              </w:rPr>
              <w:t>Full Name:</w:t>
            </w:r>
          </w:p>
        </w:tc>
        <w:tc>
          <w:tcPr>
            <w:tcW w:w="5588" w:type="dxa"/>
            <w:tcBorders>
              <w:top w:val="single" w:sz="4" w:space="0" w:color="auto"/>
              <w:bottom w:val="single" w:sz="4" w:space="0" w:color="auto"/>
            </w:tcBorders>
            <w:vAlign w:val="bottom"/>
          </w:tcPr>
          <w:p w14:paraId="000391C9" w14:textId="77777777" w:rsidR="008B142A" w:rsidRPr="006D36F0" w:rsidRDefault="008B142A" w:rsidP="0028440B">
            <w:pPr>
              <w:pStyle w:val="FieldText"/>
              <w:rPr>
                <w:rFonts w:ascii="Garamond" w:hAnsi="Garamond"/>
                <w:sz w:val="22"/>
                <w:szCs w:val="22"/>
              </w:rPr>
            </w:pPr>
          </w:p>
        </w:tc>
        <w:tc>
          <w:tcPr>
            <w:tcW w:w="1350" w:type="dxa"/>
            <w:tcBorders>
              <w:top w:val="single" w:sz="4" w:space="0" w:color="auto"/>
            </w:tcBorders>
            <w:vAlign w:val="bottom"/>
          </w:tcPr>
          <w:p w14:paraId="23FC7A07" w14:textId="77777777" w:rsidR="008B142A" w:rsidRPr="006D36F0" w:rsidRDefault="008B142A" w:rsidP="0028440B">
            <w:pPr>
              <w:pStyle w:val="Heading4"/>
              <w:rPr>
                <w:rFonts w:ascii="Garamond" w:hAnsi="Garamond"/>
                <w:sz w:val="22"/>
                <w:szCs w:val="22"/>
              </w:rPr>
            </w:pPr>
            <w:r w:rsidRPr="006D36F0">
              <w:rPr>
                <w:rFonts w:ascii="Garamond" w:hAnsi="Garamond"/>
                <w:sz w:val="22"/>
                <w:szCs w:val="22"/>
              </w:rPr>
              <w:t>Relationship:</w:t>
            </w:r>
          </w:p>
        </w:tc>
        <w:tc>
          <w:tcPr>
            <w:tcW w:w="2070" w:type="dxa"/>
            <w:tcBorders>
              <w:top w:val="single" w:sz="4" w:space="0" w:color="auto"/>
              <w:bottom w:val="single" w:sz="4" w:space="0" w:color="auto"/>
            </w:tcBorders>
            <w:vAlign w:val="bottom"/>
          </w:tcPr>
          <w:p w14:paraId="27E22641" w14:textId="77777777" w:rsidR="008B142A" w:rsidRPr="006D36F0" w:rsidRDefault="008B142A" w:rsidP="0028440B">
            <w:pPr>
              <w:pStyle w:val="FieldText"/>
              <w:rPr>
                <w:rFonts w:ascii="Garamond" w:hAnsi="Garamond"/>
                <w:sz w:val="22"/>
                <w:szCs w:val="22"/>
              </w:rPr>
            </w:pPr>
          </w:p>
        </w:tc>
      </w:tr>
      <w:tr w:rsidR="008B142A" w:rsidRPr="006D36F0" w14:paraId="4CDCF1B2" w14:textId="77777777" w:rsidTr="0028440B">
        <w:trPr>
          <w:trHeight w:val="360"/>
        </w:trPr>
        <w:tc>
          <w:tcPr>
            <w:tcW w:w="1072" w:type="dxa"/>
            <w:vAlign w:val="bottom"/>
          </w:tcPr>
          <w:p w14:paraId="68B36A6A" w14:textId="77777777" w:rsidR="008B142A" w:rsidRPr="006D36F0" w:rsidRDefault="008B142A" w:rsidP="0028440B">
            <w:pPr>
              <w:rPr>
                <w:rFonts w:ascii="Garamond" w:hAnsi="Garamond"/>
                <w:sz w:val="22"/>
                <w:szCs w:val="22"/>
              </w:rPr>
            </w:pPr>
            <w:r w:rsidRPr="006D36F0">
              <w:rPr>
                <w:rFonts w:ascii="Garamond" w:hAnsi="Garamond"/>
                <w:sz w:val="22"/>
                <w:szCs w:val="22"/>
              </w:rPr>
              <w:t>Company:</w:t>
            </w:r>
          </w:p>
        </w:tc>
        <w:tc>
          <w:tcPr>
            <w:tcW w:w="5588" w:type="dxa"/>
            <w:tcBorders>
              <w:top w:val="single" w:sz="4" w:space="0" w:color="auto"/>
              <w:bottom w:val="single" w:sz="4" w:space="0" w:color="auto"/>
            </w:tcBorders>
            <w:vAlign w:val="bottom"/>
          </w:tcPr>
          <w:p w14:paraId="46066546" w14:textId="77777777" w:rsidR="008B142A" w:rsidRPr="006D36F0" w:rsidRDefault="008B142A" w:rsidP="0028440B">
            <w:pPr>
              <w:pStyle w:val="FieldText"/>
              <w:rPr>
                <w:rFonts w:ascii="Garamond" w:hAnsi="Garamond"/>
                <w:sz w:val="22"/>
                <w:szCs w:val="22"/>
              </w:rPr>
            </w:pPr>
          </w:p>
        </w:tc>
        <w:tc>
          <w:tcPr>
            <w:tcW w:w="1350" w:type="dxa"/>
            <w:vAlign w:val="bottom"/>
          </w:tcPr>
          <w:p w14:paraId="7E67FADA" w14:textId="77777777" w:rsidR="008B142A" w:rsidRPr="006D36F0" w:rsidRDefault="008B142A" w:rsidP="0028440B">
            <w:pPr>
              <w:pStyle w:val="Heading4"/>
              <w:rPr>
                <w:rFonts w:ascii="Garamond" w:hAnsi="Garamond"/>
                <w:sz w:val="22"/>
                <w:szCs w:val="22"/>
              </w:rPr>
            </w:pPr>
            <w:r w:rsidRPr="006D36F0">
              <w:rPr>
                <w:rFonts w:ascii="Garamond" w:hAnsi="Garamond"/>
                <w:sz w:val="22"/>
                <w:szCs w:val="22"/>
              </w:rPr>
              <w:t>E-mail:</w:t>
            </w:r>
          </w:p>
        </w:tc>
        <w:tc>
          <w:tcPr>
            <w:tcW w:w="2070" w:type="dxa"/>
            <w:tcBorders>
              <w:top w:val="single" w:sz="4" w:space="0" w:color="auto"/>
              <w:bottom w:val="single" w:sz="4" w:space="0" w:color="auto"/>
            </w:tcBorders>
            <w:vAlign w:val="bottom"/>
          </w:tcPr>
          <w:p w14:paraId="760F87E2" w14:textId="77777777" w:rsidR="008B142A" w:rsidRPr="006D36F0" w:rsidRDefault="008B142A" w:rsidP="0028440B">
            <w:pPr>
              <w:pStyle w:val="FieldText"/>
              <w:rPr>
                <w:rFonts w:ascii="Garamond" w:hAnsi="Garamond"/>
                <w:sz w:val="22"/>
                <w:szCs w:val="22"/>
              </w:rPr>
            </w:pPr>
          </w:p>
        </w:tc>
      </w:tr>
    </w:tbl>
    <w:p w14:paraId="53311899" w14:textId="77777777" w:rsidR="008B142A" w:rsidRDefault="008B142A" w:rsidP="008B142A"/>
    <w:p w14:paraId="1D8984BE" w14:textId="77777777" w:rsidR="008B142A" w:rsidRDefault="008B142A" w:rsidP="008B142A">
      <w:pPr>
        <w:pStyle w:val="Heading2"/>
      </w:pPr>
      <w:r>
        <w:t>IX. Additional Information</w:t>
      </w:r>
    </w:p>
    <w:p w14:paraId="3FB63AB9" w14:textId="77777777" w:rsidR="008B142A" w:rsidRPr="00CD3AAC" w:rsidRDefault="008B142A" w:rsidP="008B142A">
      <w:pPr>
        <w:rPr>
          <w:sz w:val="16"/>
        </w:rPr>
      </w:pPr>
    </w:p>
    <w:p w14:paraId="4CF7B2E8" w14:textId="77777777" w:rsidR="008B142A" w:rsidRPr="008B142A" w:rsidRDefault="008B142A" w:rsidP="008B142A">
      <w:pPr>
        <w:spacing w:before="120"/>
        <w:rPr>
          <w:rFonts w:eastAsia="MS Mincho"/>
          <w:i/>
          <w:sz w:val="18"/>
          <w:szCs w:val="18"/>
          <w:lang w:val="en-GB" w:eastAsia="ja-JP"/>
        </w:rPr>
      </w:pPr>
      <w:r w:rsidRPr="008B142A">
        <w:rPr>
          <w:rFonts w:eastAsia="MS Mincho"/>
          <w:i/>
          <w:sz w:val="18"/>
          <w:szCs w:val="18"/>
          <w:lang w:val="en-GB" w:eastAsia="ja-JP"/>
        </w:rPr>
        <w:t>Please enclose (preferably in electronic form)</w:t>
      </w:r>
    </w:p>
    <w:p w14:paraId="5597571B" w14:textId="77777777" w:rsidR="008B142A" w:rsidRPr="008B142A" w:rsidRDefault="008B142A" w:rsidP="008B142A">
      <w:pPr>
        <w:numPr>
          <w:ilvl w:val="0"/>
          <w:numId w:val="11"/>
        </w:numPr>
        <w:spacing w:before="120"/>
        <w:rPr>
          <w:rFonts w:eastAsia="MS Mincho"/>
          <w:i/>
          <w:sz w:val="18"/>
          <w:szCs w:val="18"/>
          <w:lang w:val="en-GB" w:eastAsia="ja-JP"/>
        </w:rPr>
      </w:pPr>
      <w:r w:rsidRPr="008B142A">
        <w:rPr>
          <w:rFonts w:eastAsia="MS Mincho"/>
          <w:i/>
          <w:sz w:val="18"/>
          <w:szCs w:val="18"/>
          <w:lang w:val="en-GB" w:eastAsia="ja-JP"/>
        </w:rPr>
        <w:t>Curriculum Vitae;</w:t>
      </w:r>
    </w:p>
    <w:p w14:paraId="29F58512" w14:textId="77777777" w:rsidR="008B142A" w:rsidRPr="008B142A" w:rsidRDefault="008B142A" w:rsidP="008B142A">
      <w:pPr>
        <w:numPr>
          <w:ilvl w:val="0"/>
          <w:numId w:val="11"/>
        </w:numPr>
        <w:spacing w:before="120"/>
        <w:rPr>
          <w:rFonts w:eastAsia="MS Mincho"/>
          <w:i/>
          <w:sz w:val="18"/>
          <w:szCs w:val="18"/>
          <w:lang w:val="en-GB" w:eastAsia="ja-JP"/>
        </w:rPr>
      </w:pPr>
      <w:r w:rsidRPr="008B142A">
        <w:rPr>
          <w:rFonts w:eastAsia="MS Mincho"/>
          <w:i/>
          <w:sz w:val="18"/>
          <w:szCs w:val="18"/>
          <w:lang w:val="en-GB" w:eastAsia="ja-JP"/>
        </w:rPr>
        <w:t xml:space="preserve">Letter of intent describing the proposed teaching </w:t>
      </w:r>
      <w:r w:rsidR="006F2299">
        <w:rPr>
          <w:rFonts w:eastAsia="MS Mincho"/>
          <w:i/>
          <w:sz w:val="18"/>
          <w:szCs w:val="18"/>
          <w:lang w:val="en-GB" w:eastAsia="ja-JP"/>
        </w:rPr>
        <w:t xml:space="preserve">approach and </w:t>
      </w:r>
      <w:r w:rsidRPr="008B142A">
        <w:rPr>
          <w:rFonts w:eastAsia="MS Mincho"/>
          <w:i/>
          <w:sz w:val="18"/>
          <w:szCs w:val="18"/>
          <w:lang w:val="en-GB" w:eastAsia="ja-JP"/>
        </w:rPr>
        <w:t xml:space="preserve">activities for the stay at </w:t>
      </w:r>
      <w:r w:rsidR="006F2299">
        <w:rPr>
          <w:rFonts w:eastAsia="MS Mincho"/>
          <w:i/>
          <w:sz w:val="18"/>
          <w:szCs w:val="18"/>
          <w:lang w:val="en-GB" w:eastAsia="ja-JP"/>
        </w:rPr>
        <w:t>ISCTE-IUL</w:t>
      </w:r>
    </w:p>
    <w:p w14:paraId="4AFECA59" w14:textId="77777777" w:rsidR="008B142A" w:rsidRPr="008B142A" w:rsidRDefault="008B142A" w:rsidP="008B142A">
      <w:pPr>
        <w:numPr>
          <w:ilvl w:val="0"/>
          <w:numId w:val="11"/>
        </w:numPr>
        <w:spacing w:before="120"/>
        <w:rPr>
          <w:rFonts w:eastAsia="MS Mincho"/>
          <w:i/>
          <w:sz w:val="18"/>
          <w:szCs w:val="18"/>
          <w:lang w:val="en-GB" w:eastAsia="ja-JP"/>
        </w:rPr>
      </w:pPr>
      <w:r w:rsidRPr="008B142A">
        <w:rPr>
          <w:rFonts w:eastAsia="MS Mincho"/>
          <w:i/>
          <w:sz w:val="18"/>
          <w:szCs w:val="18"/>
          <w:lang w:val="en-GB" w:eastAsia="ja-JP"/>
        </w:rPr>
        <w:t>Samples of your publications relevant to Global-MINDS (max. three; please provide links to publisher/online content);</w:t>
      </w:r>
    </w:p>
    <w:p w14:paraId="2BA584C3" w14:textId="77777777" w:rsidR="008B142A" w:rsidRDefault="008B142A" w:rsidP="008B142A"/>
    <w:p w14:paraId="07E2EACF" w14:textId="77777777" w:rsidR="00871876" w:rsidRDefault="008B142A" w:rsidP="00871876">
      <w:pPr>
        <w:pStyle w:val="Heading2"/>
      </w:pPr>
      <w:r>
        <w:t xml:space="preserve">X. </w:t>
      </w:r>
      <w:r w:rsidR="00871876" w:rsidRPr="009C220D">
        <w:t>Disclaimer and Signature</w:t>
      </w:r>
    </w:p>
    <w:p w14:paraId="2756C2FE" w14:textId="77777777" w:rsidR="00871876" w:rsidRPr="008B142A" w:rsidRDefault="00871876" w:rsidP="00490804">
      <w:pPr>
        <w:pStyle w:val="Italic"/>
        <w:rPr>
          <w:sz w:val="18"/>
          <w:szCs w:val="18"/>
        </w:rPr>
      </w:pPr>
      <w:r w:rsidRPr="008B142A">
        <w:rPr>
          <w:sz w:val="18"/>
          <w:szCs w:val="18"/>
        </w:rPr>
        <w:t xml:space="preserve">I certify that my answers are true and complete to the best of my knowledge. </w:t>
      </w:r>
    </w:p>
    <w:p w14:paraId="4683622A" w14:textId="77777777" w:rsidR="00871876" w:rsidRDefault="00871876" w:rsidP="00490804">
      <w:pPr>
        <w:pStyle w:val="Italic"/>
        <w:rPr>
          <w:sz w:val="18"/>
          <w:szCs w:val="18"/>
        </w:rPr>
      </w:pPr>
      <w:r w:rsidRPr="008B142A">
        <w:rPr>
          <w:sz w:val="18"/>
          <w:szCs w:val="18"/>
        </w:rPr>
        <w:t xml:space="preserve">If this application leads to </w:t>
      </w:r>
      <w:r w:rsidR="00AC591B">
        <w:rPr>
          <w:sz w:val="18"/>
          <w:szCs w:val="18"/>
        </w:rPr>
        <w:t>scholarship award</w:t>
      </w:r>
      <w:r w:rsidRPr="008B142A">
        <w:rPr>
          <w:sz w:val="18"/>
          <w:szCs w:val="18"/>
        </w:rPr>
        <w:t>, I understand that false or misleading information in my application or interview may result in my release.</w:t>
      </w:r>
    </w:p>
    <w:p w14:paraId="3959C192" w14:textId="77777777" w:rsidR="00CD3AAC" w:rsidRPr="00CD3AAC" w:rsidRDefault="00CD3AAC" w:rsidP="00490804">
      <w:pPr>
        <w:pStyle w:val="Italic"/>
        <w:rPr>
          <w:sz w:val="4"/>
          <w:szCs w:val="18"/>
        </w:rPr>
      </w:pPr>
    </w:p>
    <w:tbl>
      <w:tblPr>
        <w:tblW w:w="5000" w:type="pct"/>
        <w:tblLayout w:type="fixed"/>
        <w:tblCellMar>
          <w:left w:w="0" w:type="dxa"/>
          <w:right w:w="0" w:type="dxa"/>
        </w:tblCellMar>
        <w:tblLook w:val="0000" w:firstRow="0" w:lastRow="0" w:firstColumn="0" w:lastColumn="0" w:noHBand="0" w:noVBand="0"/>
      </w:tblPr>
      <w:tblGrid>
        <w:gridCol w:w="5459"/>
        <w:gridCol w:w="1746"/>
        <w:gridCol w:w="2875"/>
      </w:tblGrid>
      <w:tr w:rsidR="008B142A" w:rsidRPr="00FE3224" w14:paraId="30D82449" w14:textId="77777777" w:rsidTr="008B142A">
        <w:trPr>
          <w:trHeight w:val="288"/>
        </w:trPr>
        <w:tc>
          <w:tcPr>
            <w:tcW w:w="5459" w:type="dxa"/>
            <w:tcBorders>
              <w:bottom w:val="single" w:sz="4" w:space="0" w:color="auto"/>
            </w:tcBorders>
            <w:vAlign w:val="bottom"/>
          </w:tcPr>
          <w:p w14:paraId="4363CF7C" w14:textId="77777777" w:rsidR="008B142A" w:rsidRPr="00FE3224" w:rsidRDefault="008B142A" w:rsidP="008B142A">
            <w:pPr>
              <w:pStyle w:val="FieldText"/>
              <w:spacing w:before="240"/>
              <w:rPr>
                <w:rFonts w:ascii="Garamond" w:hAnsi="Garamond"/>
                <w:sz w:val="24"/>
                <w:szCs w:val="24"/>
              </w:rPr>
            </w:pPr>
          </w:p>
        </w:tc>
        <w:tc>
          <w:tcPr>
            <w:tcW w:w="1746" w:type="dxa"/>
            <w:tcBorders>
              <w:bottom w:val="single" w:sz="4" w:space="0" w:color="auto"/>
            </w:tcBorders>
            <w:vAlign w:val="bottom"/>
          </w:tcPr>
          <w:p w14:paraId="671BB2E4" w14:textId="77777777" w:rsidR="008B142A" w:rsidRPr="00FE3224" w:rsidRDefault="008B142A" w:rsidP="008B142A">
            <w:pPr>
              <w:pStyle w:val="FieldText"/>
              <w:spacing w:before="240"/>
              <w:rPr>
                <w:rFonts w:ascii="Garamond" w:hAnsi="Garamond"/>
                <w:sz w:val="24"/>
                <w:szCs w:val="24"/>
              </w:rPr>
            </w:pPr>
          </w:p>
        </w:tc>
        <w:tc>
          <w:tcPr>
            <w:tcW w:w="2875" w:type="dxa"/>
            <w:tcBorders>
              <w:bottom w:val="single" w:sz="4" w:space="0" w:color="auto"/>
            </w:tcBorders>
            <w:vAlign w:val="bottom"/>
          </w:tcPr>
          <w:p w14:paraId="2CAAD5C8" w14:textId="77777777" w:rsidR="008B142A" w:rsidRPr="00FE3224" w:rsidRDefault="008B142A" w:rsidP="008B142A">
            <w:pPr>
              <w:pStyle w:val="FieldText"/>
              <w:spacing w:before="240"/>
              <w:rPr>
                <w:rFonts w:ascii="Garamond" w:hAnsi="Garamond"/>
                <w:sz w:val="24"/>
                <w:szCs w:val="24"/>
              </w:rPr>
            </w:pPr>
          </w:p>
        </w:tc>
      </w:tr>
      <w:tr w:rsidR="008B142A" w:rsidRPr="00FE3224" w14:paraId="53696A37" w14:textId="77777777" w:rsidTr="008B142A">
        <w:trPr>
          <w:trHeight w:val="288"/>
        </w:trPr>
        <w:tc>
          <w:tcPr>
            <w:tcW w:w="5459" w:type="dxa"/>
            <w:tcBorders>
              <w:top w:val="single" w:sz="4" w:space="0" w:color="auto"/>
            </w:tcBorders>
            <w:vAlign w:val="bottom"/>
          </w:tcPr>
          <w:p w14:paraId="6EF4DB0F" w14:textId="77777777" w:rsidR="008B142A" w:rsidRPr="00FE3224" w:rsidRDefault="008B142A" w:rsidP="0028440B">
            <w:pPr>
              <w:pStyle w:val="Heading3"/>
              <w:rPr>
                <w:rFonts w:ascii="Garamond" w:hAnsi="Garamond"/>
                <w:sz w:val="24"/>
              </w:rPr>
            </w:pPr>
            <w:r>
              <w:rPr>
                <w:rFonts w:ascii="Garamond" w:hAnsi="Garamond"/>
                <w:sz w:val="24"/>
              </w:rPr>
              <w:t>Signature</w:t>
            </w:r>
          </w:p>
        </w:tc>
        <w:tc>
          <w:tcPr>
            <w:tcW w:w="1746" w:type="dxa"/>
            <w:tcBorders>
              <w:top w:val="single" w:sz="4" w:space="0" w:color="auto"/>
            </w:tcBorders>
            <w:vAlign w:val="bottom"/>
          </w:tcPr>
          <w:p w14:paraId="4284C6C9" w14:textId="77777777" w:rsidR="008B142A" w:rsidRPr="00FE3224" w:rsidRDefault="008B142A" w:rsidP="0028440B">
            <w:pPr>
              <w:pStyle w:val="Heading3"/>
              <w:rPr>
                <w:rFonts w:ascii="Garamond" w:hAnsi="Garamond"/>
                <w:sz w:val="24"/>
              </w:rPr>
            </w:pPr>
            <w:r>
              <w:rPr>
                <w:rFonts w:ascii="Garamond" w:hAnsi="Garamond"/>
                <w:sz w:val="24"/>
              </w:rPr>
              <w:t>Location (City)</w:t>
            </w:r>
          </w:p>
        </w:tc>
        <w:tc>
          <w:tcPr>
            <w:tcW w:w="2875" w:type="dxa"/>
            <w:tcBorders>
              <w:top w:val="single" w:sz="4" w:space="0" w:color="auto"/>
            </w:tcBorders>
            <w:vAlign w:val="bottom"/>
          </w:tcPr>
          <w:p w14:paraId="7ACADC11" w14:textId="77777777" w:rsidR="008B142A" w:rsidRPr="00FE3224" w:rsidRDefault="008B142A" w:rsidP="0028440B">
            <w:pPr>
              <w:pStyle w:val="Heading3"/>
              <w:rPr>
                <w:rFonts w:ascii="Garamond" w:hAnsi="Garamond"/>
                <w:sz w:val="24"/>
              </w:rPr>
            </w:pPr>
            <w:r>
              <w:rPr>
                <w:rFonts w:ascii="Garamond" w:hAnsi="Garamond"/>
                <w:sz w:val="24"/>
              </w:rPr>
              <w:t>Date (Day/Month/Year)</w:t>
            </w:r>
          </w:p>
        </w:tc>
      </w:tr>
    </w:tbl>
    <w:p w14:paraId="0E1CAB82" w14:textId="77777777" w:rsidR="008B142A" w:rsidRDefault="008B142A" w:rsidP="008B142A">
      <w:pPr>
        <w:spacing w:after="120"/>
        <w:rPr>
          <w:rFonts w:eastAsia="MS Mincho" w:cs="Arial"/>
          <w:b/>
          <w:sz w:val="24"/>
          <w:lang w:val="en-GB" w:eastAsia="ja-JP"/>
        </w:rPr>
      </w:pPr>
    </w:p>
    <w:p w14:paraId="7CEC4070" w14:textId="77777777" w:rsidR="008B142A" w:rsidRDefault="008B142A" w:rsidP="008B142A">
      <w:pPr>
        <w:spacing w:after="120"/>
        <w:rPr>
          <w:rFonts w:eastAsia="MS Mincho" w:cs="Arial"/>
          <w:b/>
          <w:sz w:val="24"/>
          <w:lang w:val="en-GB" w:eastAsia="ja-JP"/>
        </w:rPr>
      </w:pPr>
    </w:p>
    <w:p w14:paraId="0E70FAF5" w14:textId="77777777" w:rsidR="008B142A" w:rsidRDefault="008B142A" w:rsidP="008B142A">
      <w:pPr>
        <w:spacing w:after="120"/>
        <w:rPr>
          <w:rFonts w:eastAsia="MS Mincho" w:cs="Arial"/>
          <w:b/>
          <w:sz w:val="24"/>
          <w:lang w:val="en-GB" w:eastAsia="ja-JP"/>
        </w:rPr>
      </w:pPr>
    </w:p>
    <w:p w14:paraId="1F583CA2" w14:textId="77777777" w:rsidR="006D36F0" w:rsidRDefault="006D36F0">
      <w:pPr>
        <w:rPr>
          <w:rFonts w:eastAsia="MS Mincho" w:cs="Arial"/>
          <w:b/>
          <w:sz w:val="24"/>
          <w:lang w:val="en-GB" w:eastAsia="ja-JP"/>
        </w:rPr>
      </w:pPr>
      <w:r>
        <w:rPr>
          <w:rFonts w:eastAsia="MS Mincho" w:cs="Arial"/>
          <w:b/>
          <w:sz w:val="24"/>
          <w:lang w:val="en-GB" w:eastAsia="ja-JP"/>
        </w:rPr>
        <w:br w:type="page"/>
      </w:r>
    </w:p>
    <w:p w14:paraId="171ACC19" w14:textId="77777777" w:rsidR="006D36F0" w:rsidRDefault="006D36F0" w:rsidP="008B142A">
      <w:pPr>
        <w:spacing w:after="120"/>
        <w:rPr>
          <w:rFonts w:eastAsia="MS Mincho" w:cs="Arial"/>
          <w:b/>
          <w:sz w:val="24"/>
          <w:lang w:val="en-GB" w:eastAsia="ja-JP"/>
        </w:rPr>
      </w:pPr>
    </w:p>
    <w:p w14:paraId="7A14AC3A" w14:textId="77777777" w:rsidR="006D36F0" w:rsidRDefault="006D36F0" w:rsidP="008B142A">
      <w:pPr>
        <w:spacing w:after="120"/>
        <w:rPr>
          <w:rFonts w:eastAsia="MS Mincho" w:cs="Arial"/>
          <w:b/>
          <w:sz w:val="24"/>
          <w:lang w:val="en-GB" w:eastAsia="ja-JP"/>
        </w:rPr>
      </w:pPr>
    </w:p>
    <w:p w14:paraId="06202269" w14:textId="77777777" w:rsidR="006D36F0" w:rsidRDefault="006D36F0" w:rsidP="008B142A">
      <w:pPr>
        <w:spacing w:after="120"/>
        <w:rPr>
          <w:rFonts w:eastAsia="MS Mincho" w:cs="Arial"/>
          <w:b/>
          <w:sz w:val="24"/>
          <w:lang w:val="en-GB" w:eastAsia="ja-JP"/>
        </w:rPr>
      </w:pPr>
    </w:p>
    <w:p w14:paraId="19D4DB02" w14:textId="77777777" w:rsidR="008B142A" w:rsidRPr="006D36F0" w:rsidRDefault="008B142A" w:rsidP="008B142A">
      <w:pPr>
        <w:spacing w:after="120"/>
        <w:rPr>
          <w:rFonts w:eastAsia="MS Mincho" w:cs="Arial"/>
          <w:b/>
          <w:sz w:val="22"/>
          <w:szCs w:val="20"/>
          <w:lang w:val="en-GB" w:eastAsia="ja-JP"/>
        </w:rPr>
      </w:pPr>
      <w:r w:rsidRPr="006D36F0">
        <w:rPr>
          <w:rFonts w:eastAsia="MS Mincho" w:cs="Arial"/>
          <w:b/>
          <w:sz w:val="22"/>
          <w:szCs w:val="20"/>
          <w:lang w:val="en-GB" w:eastAsia="ja-JP"/>
        </w:rPr>
        <w:t>Information on GLOBAL-MINDS academic scholarships and criteria for selection of scholars</w:t>
      </w:r>
    </w:p>
    <w:p w14:paraId="15E28C6F" w14:textId="77777777" w:rsidR="008B142A" w:rsidRPr="006D36F0" w:rsidRDefault="00F32CA9" w:rsidP="008B142A">
      <w:pPr>
        <w:numPr>
          <w:ilvl w:val="0"/>
          <w:numId w:val="12"/>
        </w:numPr>
        <w:spacing w:before="120" w:after="120"/>
        <w:rPr>
          <w:rFonts w:eastAsia="MS Mincho" w:cs="Arial"/>
          <w:sz w:val="22"/>
          <w:szCs w:val="20"/>
          <w:lang w:val="en-GB" w:eastAsia="ja-JP"/>
        </w:rPr>
      </w:pPr>
      <w:r>
        <w:rPr>
          <w:rFonts w:eastAsia="MS Mincho" w:cs="Arial"/>
          <w:sz w:val="22"/>
          <w:szCs w:val="20"/>
          <w:lang w:val="en-GB" w:eastAsia="ja-JP"/>
        </w:rPr>
        <w:t xml:space="preserve">This </w:t>
      </w:r>
      <w:r w:rsidR="008B142A" w:rsidRPr="006D36F0">
        <w:rPr>
          <w:rFonts w:eastAsia="MS Mincho" w:cs="Arial"/>
          <w:sz w:val="22"/>
          <w:szCs w:val="20"/>
          <w:lang w:val="en-GB" w:eastAsia="ja-JP"/>
        </w:rPr>
        <w:t xml:space="preserve">Global-MINDS scholar scholarship </w:t>
      </w:r>
      <w:r>
        <w:rPr>
          <w:rFonts w:eastAsia="MS Mincho" w:cs="Arial"/>
          <w:sz w:val="22"/>
          <w:szCs w:val="20"/>
          <w:lang w:val="en-GB" w:eastAsia="ja-JP"/>
        </w:rPr>
        <w:t>is</w:t>
      </w:r>
      <w:r w:rsidRPr="006D36F0">
        <w:rPr>
          <w:rFonts w:eastAsia="MS Mincho" w:cs="Arial"/>
          <w:sz w:val="22"/>
          <w:szCs w:val="20"/>
          <w:lang w:val="en-GB" w:eastAsia="ja-JP"/>
        </w:rPr>
        <w:t xml:space="preserve"> </w:t>
      </w:r>
      <w:r w:rsidR="008B142A" w:rsidRPr="006D36F0">
        <w:rPr>
          <w:rFonts w:eastAsia="MS Mincho" w:cs="Arial"/>
          <w:sz w:val="22"/>
          <w:szCs w:val="20"/>
          <w:lang w:val="en-GB" w:eastAsia="ja-JP"/>
        </w:rPr>
        <w:t xml:space="preserve">being offered </w:t>
      </w:r>
      <w:r>
        <w:rPr>
          <w:rFonts w:eastAsia="MS Mincho" w:cs="Arial"/>
          <w:sz w:val="22"/>
          <w:szCs w:val="20"/>
          <w:lang w:val="en-GB" w:eastAsia="ja-JP"/>
        </w:rPr>
        <w:t>for a period of one week</w:t>
      </w:r>
      <w:r w:rsidR="008B142A" w:rsidRPr="006D36F0">
        <w:rPr>
          <w:rFonts w:eastAsia="MS Mincho" w:cs="Arial"/>
          <w:sz w:val="22"/>
          <w:szCs w:val="20"/>
          <w:lang w:val="en-GB" w:eastAsia="ja-JP"/>
        </w:rPr>
        <w:t xml:space="preserve">. </w:t>
      </w:r>
    </w:p>
    <w:p w14:paraId="2F323459" w14:textId="77777777" w:rsidR="008B142A" w:rsidRPr="006D36F0" w:rsidRDefault="008B142A" w:rsidP="008B142A">
      <w:pPr>
        <w:numPr>
          <w:ilvl w:val="0"/>
          <w:numId w:val="12"/>
        </w:numPr>
        <w:spacing w:before="120" w:after="120"/>
        <w:rPr>
          <w:rFonts w:eastAsia="MS Mincho" w:cs="Arial"/>
          <w:sz w:val="22"/>
          <w:szCs w:val="20"/>
          <w:lang w:val="en-GB" w:eastAsia="ja-JP"/>
        </w:rPr>
      </w:pPr>
      <w:r w:rsidRPr="006D36F0">
        <w:rPr>
          <w:rFonts w:eastAsia="MS Mincho" w:cs="Arial"/>
          <w:sz w:val="22"/>
          <w:szCs w:val="20"/>
          <w:lang w:val="en-GB" w:eastAsia="ja-JP"/>
        </w:rPr>
        <w:t xml:space="preserve">Currently, scholars receive a scholarship of 1200 EUR per person per week, tax exempt. </w:t>
      </w:r>
    </w:p>
    <w:p w14:paraId="340F12C0" w14:textId="77777777" w:rsidR="008B142A" w:rsidRPr="006D36F0" w:rsidRDefault="008B142A" w:rsidP="008B142A">
      <w:pPr>
        <w:numPr>
          <w:ilvl w:val="0"/>
          <w:numId w:val="12"/>
        </w:numPr>
        <w:spacing w:before="120" w:after="120"/>
        <w:rPr>
          <w:rFonts w:eastAsia="MS Mincho" w:cs="Arial"/>
          <w:sz w:val="22"/>
          <w:szCs w:val="20"/>
          <w:lang w:val="en-GB" w:eastAsia="ja-JP"/>
        </w:rPr>
      </w:pPr>
      <w:r w:rsidRPr="006D36F0">
        <w:rPr>
          <w:rFonts w:eastAsia="MS Mincho" w:cs="Arial"/>
          <w:sz w:val="22"/>
          <w:szCs w:val="20"/>
          <w:lang w:val="en-GB" w:eastAsia="ja-JP"/>
        </w:rPr>
        <w:t xml:space="preserve">Scholars with current residence within the EU receive a </w:t>
      </w:r>
      <w:proofErr w:type="spellStart"/>
      <w:r w:rsidRPr="006D36F0">
        <w:rPr>
          <w:rFonts w:eastAsia="MS Mincho" w:cs="Arial"/>
          <w:sz w:val="22"/>
          <w:szCs w:val="20"/>
          <w:lang w:val="en-GB" w:eastAsia="ja-JP"/>
        </w:rPr>
        <w:t>flatrate</w:t>
      </w:r>
      <w:proofErr w:type="spellEnd"/>
      <w:r w:rsidRPr="006D36F0">
        <w:rPr>
          <w:rFonts w:eastAsia="MS Mincho" w:cs="Arial"/>
          <w:sz w:val="22"/>
          <w:szCs w:val="20"/>
          <w:lang w:val="en-GB" w:eastAsia="ja-JP"/>
        </w:rPr>
        <w:t xml:space="preserve"> contribution of 500 EUR toward travel expenses. </w:t>
      </w:r>
    </w:p>
    <w:p w14:paraId="414F101D" w14:textId="77777777" w:rsidR="008B142A" w:rsidRPr="006D36F0" w:rsidRDefault="008B142A" w:rsidP="008B142A">
      <w:pPr>
        <w:numPr>
          <w:ilvl w:val="0"/>
          <w:numId w:val="12"/>
        </w:numPr>
        <w:spacing w:before="120" w:after="120"/>
        <w:rPr>
          <w:rStyle w:val="CommentReference"/>
          <w:rFonts w:eastAsia="MS Mincho" w:cs="Arial"/>
          <w:sz w:val="22"/>
          <w:szCs w:val="20"/>
          <w:lang w:val="en-GB" w:eastAsia="ja-JP"/>
        </w:rPr>
      </w:pPr>
      <w:r w:rsidRPr="006D36F0">
        <w:rPr>
          <w:rFonts w:eastAsia="MS Mincho" w:cs="Arial"/>
          <w:sz w:val="22"/>
          <w:szCs w:val="20"/>
          <w:lang w:val="en-GB" w:eastAsia="ja-JP"/>
        </w:rPr>
        <w:t xml:space="preserve">Scholars with current residence outside the EU receive a </w:t>
      </w:r>
      <w:proofErr w:type="spellStart"/>
      <w:r w:rsidRPr="006D36F0">
        <w:rPr>
          <w:rFonts w:eastAsia="MS Mincho" w:cs="Arial"/>
          <w:sz w:val="22"/>
          <w:szCs w:val="20"/>
          <w:lang w:val="en-GB" w:eastAsia="ja-JP"/>
        </w:rPr>
        <w:t>flatrate</w:t>
      </w:r>
      <w:proofErr w:type="spellEnd"/>
      <w:r w:rsidRPr="006D36F0">
        <w:rPr>
          <w:rFonts w:eastAsia="MS Mincho" w:cs="Arial"/>
          <w:sz w:val="22"/>
          <w:szCs w:val="20"/>
          <w:lang w:val="en-GB" w:eastAsia="ja-JP"/>
        </w:rPr>
        <w:t xml:space="preserve"> contribution of 1000 EUR toward travel expenses.</w:t>
      </w:r>
      <w:r w:rsidRPr="006D36F0">
        <w:rPr>
          <w:rStyle w:val="CommentReference"/>
          <w:sz w:val="22"/>
          <w:szCs w:val="20"/>
          <w:lang w:val="en-GB"/>
        </w:rPr>
        <w:t xml:space="preserve"> </w:t>
      </w:r>
    </w:p>
    <w:p w14:paraId="112A0380" w14:textId="77777777" w:rsidR="008B142A" w:rsidRPr="006D36F0" w:rsidRDefault="008B142A" w:rsidP="008B142A">
      <w:pPr>
        <w:numPr>
          <w:ilvl w:val="0"/>
          <w:numId w:val="12"/>
        </w:numPr>
        <w:spacing w:before="120" w:after="120"/>
        <w:rPr>
          <w:rFonts w:eastAsia="MS Mincho" w:cs="Arial"/>
          <w:sz w:val="22"/>
          <w:szCs w:val="20"/>
          <w:lang w:val="en-GB" w:eastAsia="ja-JP"/>
        </w:rPr>
      </w:pPr>
      <w:r w:rsidRPr="006D36F0">
        <w:rPr>
          <w:rStyle w:val="CommentReference"/>
          <w:sz w:val="22"/>
          <w:szCs w:val="20"/>
          <w:lang w:val="en-GB"/>
        </w:rPr>
        <w:t xml:space="preserve">All Scholars receive a </w:t>
      </w:r>
      <w:r w:rsidRPr="006D36F0">
        <w:rPr>
          <w:rFonts w:eastAsia="MS Mincho" w:cs="Arial"/>
          <w:sz w:val="22"/>
          <w:szCs w:val="20"/>
          <w:lang w:val="en-GB" w:eastAsia="ja-JP"/>
        </w:rPr>
        <w:t>contribution</w:t>
      </w:r>
      <w:r w:rsidRPr="006D36F0">
        <w:rPr>
          <w:rStyle w:val="CommentReference"/>
          <w:sz w:val="22"/>
          <w:szCs w:val="20"/>
          <w:lang w:val="en-GB"/>
        </w:rPr>
        <w:t xml:space="preserve"> of 500 EUR per week for accommodation expenses or may request to have accommodation booked and covered by the hosting university.</w:t>
      </w:r>
    </w:p>
    <w:p w14:paraId="13D50C9C" w14:textId="77777777" w:rsidR="008B142A" w:rsidRPr="006D36F0" w:rsidRDefault="008B142A" w:rsidP="008B142A">
      <w:pPr>
        <w:spacing w:after="120"/>
        <w:rPr>
          <w:rFonts w:eastAsia="MS Mincho" w:cs="Arial"/>
          <w:sz w:val="22"/>
          <w:szCs w:val="20"/>
          <w:lang w:val="en-GB" w:eastAsia="ja-JP"/>
        </w:rPr>
      </w:pPr>
    </w:p>
    <w:p w14:paraId="6F517E9B" w14:textId="77777777" w:rsidR="008B142A" w:rsidRPr="006D36F0" w:rsidRDefault="008B142A" w:rsidP="008B142A">
      <w:pPr>
        <w:spacing w:after="120"/>
        <w:rPr>
          <w:rFonts w:eastAsia="MS Mincho" w:cs="Arial"/>
          <w:b/>
          <w:i/>
          <w:sz w:val="22"/>
          <w:szCs w:val="20"/>
          <w:lang w:val="en-GB" w:eastAsia="ja-JP"/>
        </w:rPr>
      </w:pPr>
      <w:r w:rsidRPr="006D36F0">
        <w:rPr>
          <w:rFonts w:eastAsia="MS Mincho" w:cs="Arial"/>
          <w:b/>
          <w:i/>
          <w:sz w:val="22"/>
          <w:szCs w:val="20"/>
          <w:lang w:val="en-GB" w:eastAsia="ja-JP"/>
        </w:rPr>
        <w:t>Criteria for the selection of academic scholars</w:t>
      </w:r>
    </w:p>
    <w:p w14:paraId="2472FA85" w14:textId="77777777" w:rsidR="008B142A" w:rsidRPr="006D36F0" w:rsidRDefault="008B142A" w:rsidP="008B142A">
      <w:pPr>
        <w:numPr>
          <w:ilvl w:val="0"/>
          <w:numId w:val="12"/>
        </w:numPr>
        <w:autoSpaceDE w:val="0"/>
        <w:autoSpaceDN w:val="0"/>
        <w:adjustRightInd w:val="0"/>
        <w:spacing w:before="120" w:after="120"/>
        <w:rPr>
          <w:rFonts w:cs="Arial"/>
          <w:sz w:val="22"/>
          <w:szCs w:val="20"/>
          <w:lang w:val="en-GB"/>
        </w:rPr>
      </w:pPr>
      <w:r w:rsidRPr="006D36F0">
        <w:rPr>
          <w:rFonts w:cs="Arial"/>
          <w:sz w:val="22"/>
          <w:szCs w:val="20"/>
          <w:lang w:val="en-GB"/>
        </w:rPr>
        <w:t>Global-MINDS scholars must demonstrate outstanding academic and/or professional experience and bring concrete added value to the delivery of Global-MINDS.</w:t>
      </w:r>
    </w:p>
    <w:p w14:paraId="6A017DAE" w14:textId="77777777" w:rsidR="008B142A" w:rsidRPr="006D36F0" w:rsidRDefault="008B142A" w:rsidP="008B142A">
      <w:pPr>
        <w:numPr>
          <w:ilvl w:val="0"/>
          <w:numId w:val="13"/>
        </w:numPr>
        <w:autoSpaceDE w:val="0"/>
        <w:autoSpaceDN w:val="0"/>
        <w:adjustRightInd w:val="0"/>
        <w:spacing w:before="120" w:after="120"/>
        <w:rPr>
          <w:rFonts w:cs="Arial"/>
          <w:sz w:val="22"/>
          <w:szCs w:val="20"/>
          <w:lang w:val="en-GB"/>
        </w:rPr>
      </w:pPr>
      <w:r w:rsidRPr="006D36F0">
        <w:rPr>
          <w:rFonts w:cs="Arial"/>
          <w:sz w:val="22"/>
          <w:szCs w:val="20"/>
          <w:lang w:val="en-GB"/>
        </w:rPr>
        <w:t>Candidates must hold a PhD degree in a disciplinary field of high relevance to the programme and substantial experience in research and teaching at the Higher Education level, coaching or training OR a strong professional background in a relevant private, governmental or non-governmental organization combined with substantial experience in teaching at the Higher Education level, coaching or training.</w:t>
      </w:r>
    </w:p>
    <w:p w14:paraId="563F7359" w14:textId="77777777" w:rsidR="008B142A" w:rsidRPr="006D36F0" w:rsidRDefault="008B142A" w:rsidP="008B142A">
      <w:pPr>
        <w:numPr>
          <w:ilvl w:val="0"/>
          <w:numId w:val="13"/>
        </w:numPr>
        <w:autoSpaceDE w:val="0"/>
        <w:autoSpaceDN w:val="0"/>
        <w:adjustRightInd w:val="0"/>
        <w:spacing w:before="120" w:after="120"/>
        <w:rPr>
          <w:rFonts w:cs="Arial"/>
          <w:sz w:val="22"/>
          <w:szCs w:val="20"/>
          <w:lang w:val="en-GB"/>
        </w:rPr>
      </w:pPr>
      <w:r w:rsidRPr="006D36F0">
        <w:rPr>
          <w:rFonts w:cs="Arial"/>
          <w:sz w:val="22"/>
          <w:szCs w:val="20"/>
          <w:lang w:val="en-GB"/>
        </w:rPr>
        <w:t>Candidates must demonstrate proficiency in written and spoken English.</w:t>
      </w:r>
    </w:p>
    <w:p w14:paraId="5B38EFD4" w14:textId="77777777" w:rsidR="008B142A" w:rsidRPr="006D36F0" w:rsidRDefault="008B142A" w:rsidP="008B142A">
      <w:pPr>
        <w:numPr>
          <w:ilvl w:val="0"/>
          <w:numId w:val="13"/>
        </w:numPr>
        <w:autoSpaceDE w:val="0"/>
        <w:autoSpaceDN w:val="0"/>
        <w:adjustRightInd w:val="0"/>
        <w:spacing w:before="120" w:after="120"/>
        <w:rPr>
          <w:rFonts w:cs="Arial"/>
          <w:sz w:val="22"/>
          <w:szCs w:val="20"/>
          <w:lang w:val="en-GB"/>
        </w:rPr>
      </w:pPr>
      <w:r w:rsidRPr="006D36F0">
        <w:rPr>
          <w:rFonts w:cs="Arial"/>
          <w:sz w:val="22"/>
          <w:szCs w:val="20"/>
          <w:lang w:val="en-GB"/>
        </w:rPr>
        <w:t xml:space="preserve">Candidates are selected by the Global-MINDS consortium to contribute to the joint programme within the European partner institutions. The Global-MINDS consortium may invite the candidates to a selection interview via videoconferencing. </w:t>
      </w:r>
    </w:p>
    <w:p w14:paraId="32557155" w14:textId="77777777" w:rsidR="008B142A" w:rsidRPr="006D36F0" w:rsidRDefault="008B142A" w:rsidP="008B142A">
      <w:pPr>
        <w:numPr>
          <w:ilvl w:val="0"/>
          <w:numId w:val="13"/>
        </w:numPr>
        <w:autoSpaceDE w:val="0"/>
        <w:autoSpaceDN w:val="0"/>
        <w:adjustRightInd w:val="0"/>
        <w:spacing w:before="120" w:after="120"/>
        <w:rPr>
          <w:rFonts w:cs="Arial"/>
          <w:sz w:val="22"/>
          <w:szCs w:val="20"/>
          <w:lang w:val="en-GB"/>
        </w:rPr>
      </w:pPr>
      <w:r w:rsidRPr="006D36F0">
        <w:rPr>
          <w:rFonts w:cs="Arial"/>
          <w:sz w:val="22"/>
          <w:szCs w:val="20"/>
          <w:lang w:val="en-GB"/>
        </w:rPr>
        <w:t>A scholar paid by other EU funding schemes (including other Erasmus+ actions) cannot be considered eligible.</w:t>
      </w:r>
      <w:r w:rsidRPr="006D36F0">
        <w:rPr>
          <w:sz w:val="22"/>
          <w:szCs w:val="20"/>
          <w:lang w:val="en-GB"/>
        </w:rPr>
        <w:t xml:space="preserve"> </w:t>
      </w:r>
    </w:p>
    <w:p w14:paraId="12E99124" w14:textId="77777777" w:rsidR="008B142A" w:rsidRPr="006D36F0" w:rsidRDefault="008B142A" w:rsidP="008B142A">
      <w:pPr>
        <w:autoSpaceDE w:val="0"/>
        <w:autoSpaceDN w:val="0"/>
        <w:adjustRightInd w:val="0"/>
        <w:spacing w:before="120" w:after="120"/>
        <w:ind w:left="720"/>
        <w:rPr>
          <w:rFonts w:cs="Arial"/>
          <w:sz w:val="22"/>
          <w:szCs w:val="20"/>
          <w:lang w:val="en-GB"/>
        </w:rPr>
      </w:pPr>
    </w:p>
    <w:p w14:paraId="2571BB97" w14:textId="77777777" w:rsidR="008B142A" w:rsidRPr="006D36F0" w:rsidRDefault="008B142A" w:rsidP="008B142A">
      <w:pPr>
        <w:autoSpaceDE w:val="0"/>
        <w:autoSpaceDN w:val="0"/>
        <w:adjustRightInd w:val="0"/>
        <w:spacing w:after="120"/>
        <w:rPr>
          <w:rFonts w:eastAsia="MS Mincho" w:cs="Arial"/>
          <w:b/>
          <w:bCs/>
          <w:i/>
          <w:iCs/>
          <w:sz w:val="22"/>
          <w:szCs w:val="20"/>
          <w:lang w:val="en-GB" w:eastAsia="ja-JP"/>
        </w:rPr>
      </w:pPr>
      <w:r w:rsidRPr="006D36F0">
        <w:rPr>
          <w:rFonts w:eastAsia="MS Mincho" w:cs="Arial"/>
          <w:b/>
          <w:bCs/>
          <w:i/>
          <w:iCs/>
          <w:sz w:val="22"/>
          <w:szCs w:val="20"/>
          <w:lang w:val="en-GB" w:eastAsia="ja-JP"/>
        </w:rPr>
        <w:t>Global-MINDS scholars holding an Erasmus Mundus scholarship must:</w:t>
      </w:r>
    </w:p>
    <w:p w14:paraId="17365B76" w14:textId="77777777" w:rsidR="008B142A" w:rsidRPr="006D36F0" w:rsidRDefault="008B142A" w:rsidP="008B142A">
      <w:pPr>
        <w:numPr>
          <w:ilvl w:val="0"/>
          <w:numId w:val="14"/>
        </w:numPr>
        <w:autoSpaceDE w:val="0"/>
        <w:autoSpaceDN w:val="0"/>
        <w:adjustRightInd w:val="0"/>
        <w:spacing w:before="120" w:after="120"/>
        <w:rPr>
          <w:rFonts w:cs="Arial"/>
          <w:sz w:val="22"/>
          <w:szCs w:val="20"/>
          <w:lang w:val="en-GB"/>
        </w:rPr>
      </w:pPr>
      <w:r w:rsidRPr="006D36F0">
        <w:rPr>
          <w:rFonts w:cs="Arial"/>
          <w:sz w:val="22"/>
          <w:szCs w:val="20"/>
          <w:lang w:val="en-GB"/>
        </w:rPr>
        <w:t>Commit themselves to actively participate in the masters course activities and assignments;</w:t>
      </w:r>
    </w:p>
    <w:p w14:paraId="1B5F7BE9" w14:textId="77777777" w:rsidR="008B142A" w:rsidRPr="006D36F0" w:rsidRDefault="008B142A" w:rsidP="008B142A">
      <w:pPr>
        <w:numPr>
          <w:ilvl w:val="0"/>
          <w:numId w:val="14"/>
        </w:numPr>
        <w:autoSpaceDE w:val="0"/>
        <w:autoSpaceDN w:val="0"/>
        <w:adjustRightInd w:val="0"/>
        <w:spacing w:before="120" w:after="120"/>
        <w:rPr>
          <w:rFonts w:cs="Arial"/>
          <w:sz w:val="22"/>
          <w:szCs w:val="20"/>
          <w:lang w:val="en-GB"/>
        </w:rPr>
      </w:pPr>
      <w:r w:rsidRPr="006D36F0">
        <w:rPr>
          <w:rFonts w:cs="Arial"/>
          <w:sz w:val="22"/>
          <w:szCs w:val="20"/>
          <w:lang w:val="en-GB"/>
        </w:rPr>
        <w:t xml:space="preserve">Spend a minimum of </w:t>
      </w:r>
      <w:r w:rsidR="00F32CA9">
        <w:rPr>
          <w:rFonts w:cs="Arial"/>
          <w:sz w:val="22"/>
          <w:szCs w:val="20"/>
          <w:lang w:val="en-GB"/>
        </w:rPr>
        <w:t>one</w:t>
      </w:r>
      <w:r w:rsidR="00F32CA9" w:rsidRPr="006D36F0">
        <w:rPr>
          <w:rFonts w:cs="Arial"/>
          <w:sz w:val="22"/>
          <w:szCs w:val="20"/>
          <w:lang w:val="en-GB"/>
        </w:rPr>
        <w:t xml:space="preserve"> </w:t>
      </w:r>
      <w:r w:rsidRPr="006D36F0">
        <w:rPr>
          <w:rFonts w:cs="Arial"/>
          <w:sz w:val="22"/>
          <w:szCs w:val="20"/>
          <w:lang w:val="en-GB"/>
        </w:rPr>
        <w:t>week at the designated partner university;</w:t>
      </w:r>
    </w:p>
    <w:p w14:paraId="39215C68" w14:textId="77777777" w:rsidR="008B142A" w:rsidRPr="006D36F0" w:rsidRDefault="008B142A" w:rsidP="008B142A">
      <w:pPr>
        <w:numPr>
          <w:ilvl w:val="0"/>
          <w:numId w:val="14"/>
        </w:numPr>
        <w:autoSpaceDE w:val="0"/>
        <w:autoSpaceDN w:val="0"/>
        <w:adjustRightInd w:val="0"/>
        <w:spacing w:before="120" w:after="120"/>
        <w:rPr>
          <w:rFonts w:cs="Arial"/>
          <w:sz w:val="22"/>
          <w:szCs w:val="20"/>
          <w:lang w:val="en-GB"/>
        </w:rPr>
      </w:pPr>
      <w:r w:rsidRPr="006D36F0">
        <w:rPr>
          <w:rFonts w:cs="Arial"/>
          <w:sz w:val="22"/>
          <w:szCs w:val="20"/>
          <w:lang w:val="en-GB"/>
        </w:rPr>
        <w:t>Perform teaching/student tutoring at the designated partner university;</w:t>
      </w:r>
    </w:p>
    <w:p w14:paraId="4FE2D58D" w14:textId="77777777" w:rsidR="008B142A" w:rsidRPr="006D36F0" w:rsidRDefault="008B142A" w:rsidP="008B142A">
      <w:pPr>
        <w:numPr>
          <w:ilvl w:val="0"/>
          <w:numId w:val="14"/>
        </w:numPr>
        <w:autoSpaceDE w:val="0"/>
        <w:autoSpaceDN w:val="0"/>
        <w:adjustRightInd w:val="0"/>
        <w:spacing w:before="120" w:after="120"/>
        <w:rPr>
          <w:rFonts w:cs="Arial"/>
          <w:sz w:val="22"/>
          <w:szCs w:val="20"/>
          <w:lang w:val="en-GB"/>
        </w:rPr>
      </w:pPr>
      <w:r w:rsidRPr="006D36F0">
        <w:rPr>
          <w:rFonts w:cs="Arial"/>
          <w:sz w:val="22"/>
          <w:szCs w:val="20"/>
          <w:lang w:val="en-GB"/>
        </w:rPr>
        <w:t>Bring concrete added value to the Global-MINDS programme and students (through the teaching of specific classes, leading and participating in seminars or workshops, monitoring and tutoring student research/project activities, preparing new teaching modules, etc.);</w:t>
      </w:r>
    </w:p>
    <w:p w14:paraId="4C275EE9" w14:textId="77777777" w:rsidR="005F6E87" w:rsidRPr="006D36F0" w:rsidRDefault="008B142A" w:rsidP="004E34C6">
      <w:pPr>
        <w:numPr>
          <w:ilvl w:val="0"/>
          <w:numId w:val="14"/>
        </w:numPr>
        <w:autoSpaceDE w:val="0"/>
        <w:autoSpaceDN w:val="0"/>
        <w:adjustRightInd w:val="0"/>
        <w:spacing w:before="120" w:after="120"/>
        <w:rPr>
          <w:sz w:val="22"/>
          <w:szCs w:val="20"/>
          <w:lang w:val="en-GB"/>
        </w:rPr>
      </w:pPr>
      <w:r w:rsidRPr="006D36F0">
        <w:rPr>
          <w:rFonts w:cs="Arial"/>
          <w:sz w:val="22"/>
          <w:szCs w:val="20"/>
          <w:lang w:val="en-GB"/>
        </w:rPr>
        <w:t xml:space="preserve">Contribute, after their visiting scholar activities, to the promotion and dissemination of the Erasmus Mundus Programme in general, and the Global-MINDS programme in particular, in their </w:t>
      </w:r>
      <w:r w:rsidR="00E50CD7">
        <w:rPr>
          <w:rFonts w:cs="Arial"/>
          <w:sz w:val="22"/>
          <w:szCs w:val="20"/>
          <w:lang w:val="en-GB"/>
        </w:rPr>
        <w:t>institution</w:t>
      </w:r>
      <w:r w:rsidR="00E50CD7" w:rsidRPr="006D36F0">
        <w:rPr>
          <w:rFonts w:cs="Arial"/>
          <w:sz w:val="22"/>
          <w:szCs w:val="20"/>
          <w:lang w:val="en-GB"/>
        </w:rPr>
        <w:t xml:space="preserve"> </w:t>
      </w:r>
      <w:r w:rsidR="00E50CD7">
        <w:rPr>
          <w:rFonts w:cs="Arial"/>
          <w:sz w:val="22"/>
          <w:szCs w:val="20"/>
          <w:lang w:val="en-GB"/>
        </w:rPr>
        <w:t xml:space="preserve">or organization </w:t>
      </w:r>
      <w:r w:rsidRPr="006D36F0">
        <w:rPr>
          <w:rFonts w:cs="Arial"/>
          <w:sz w:val="22"/>
          <w:szCs w:val="20"/>
          <w:lang w:val="en-GB"/>
        </w:rPr>
        <w:t>and country of origin.</w:t>
      </w:r>
    </w:p>
    <w:sectPr w:rsidR="005F6E87" w:rsidRPr="006D36F0" w:rsidSect="006D36F0">
      <w:headerReference w:type="default" r:id="rId9"/>
      <w:footerReference w:type="default" r:id="rId10"/>
      <w:pgSz w:w="12240" w:h="15840"/>
      <w:pgMar w:top="1080" w:right="1080" w:bottom="1080" w:left="1080" w:header="72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5DE44" w14:textId="77777777" w:rsidR="004E4DE3" w:rsidRDefault="004E4DE3" w:rsidP="00176E67">
      <w:r>
        <w:separator/>
      </w:r>
    </w:p>
  </w:endnote>
  <w:endnote w:type="continuationSeparator" w:id="0">
    <w:p w14:paraId="7AE755CB" w14:textId="77777777" w:rsidR="004E4DE3" w:rsidRDefault="004E4DE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14:paraId="68B4E8C4" w14:textId="77777777" w:rsidR="00176E67" w:rsidRDefault="006D36F0">
        <w:pPr>
          <w:pStyle w:val="Footer"/>
          <w:jc w:val="center"/>
        </w:pPr>
        <w:r w:rsidRPr="006D36F0">
          <w:rPr>
            <w:noProof/>
          </w:rPr>
          <w:drawing>
            <wp:anchor distT="0" distB="0" distL="114300" distR="114300" simplePos="0" relativeHeight="251663360" behindDoc="0" locked="0" layoutInCell="1" allowOverlap="1" wp14:anchorId="49A63D9E" wp14:editId="0996A23B">
              <wp:simplePos x="0" y="0"/>
              <wp:positionH relativeFrom="column">
                <wp:posOffset>5006340</wp:posOffset>
              </wp:positionH>
              <wp:positionV relativeFrom="paragraph">
                <wp:posOffset>-394970</wp:posOffset>
              </wp:positionV>
              <wp:extent cx="688340" cy="685165"/>
              <wp:effectExtent l="0" t="0" r="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university of limerick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834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6F0">
          <w:rPr>
            <w:noProof/>
          </w:rPr>
          <w:drawing>
            <wp:anchor distT="0" distB="0" distL="114300" distR="114300" simplePos="0" relativeHeight="251664384" behindDoc="0" locked="0" layoutInCell="1" allowOverlap="1" wp14:anchorId="72DA5E03" wp14:editId="3E559C37">
              <wp:simplePos x="0" y="0"/>
              <wp:positionH relativeFrom="column">
                <wp:posOffset>476250</wp:posOffset>
              </wp:positionH>
              <wp:positionV relativeFrom="paragraph">
                <wp:posOffset>-386715</wp:posOffset>
              </wp:positionV>
              <wp:extent cx="685165" cy="687070"/>
              <wp:effectExtent l="0" t="0" r="635" b="0"/>
              <wp:wrapSquare wrapText="bothSides"/>
              <wp:docPr id="2" name="Picture 2" descr="isc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c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16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6F0">
          <w:rPr>
            <w:noProof/>
          </w:rPr>
          <w:drawing>
            <wp:anchor distT="0" distB="0" distL="114300" distR="114300" simplePos="0" relativeHeight="251660288" behindDoc="0" locked="0" layoutInCell="1" allowOverlap="1" wp14:anchorId="7556BF05" wp14:editId="1BEB293E">
              <wp:simplePos x="0" y="0"/>
              <wp:positionH relativeFrom="column">
                <wp:posOffset>1676400</wp:posOffset>
              </wp:positionH>
              <wp:positionV relativeFrom="paragraph">
                <wp:posOffset>-280670</wp:posOffset>
              </wp:positionV>
              <wp:extent cx="466725" cy="466725"/>
              <wp:effectExtent l="0" t="0" r="9525" b="9525"/>
              <wp:wrapSquare wrapText="bothSides"/>
              <wp:docPr id="4" name="Picture 4" descr="Image result for university of os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niversity of oslo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6F0">
          <w:rPr>
            <w:noProof/>
          </w:rPr>
          <w:drawing>
            <wp:anchor distT="0" distB="0" distL="114300" distR="114300" simplePos="0" relativeHeight="251661312" behindDoc="0" locked="0" layoutInCell="1" allowOverlap="1" wp14:anchorId="2799DDE8" wp14:editId="54E2D177">
              <wp:simplePos x="0" y="0"/>
              <wp:positionH relativeFrom="column">
                <wp:posOffset>2679065</wp:posOffset>
              </wp:positionH>
              <wp:positionV relativeFrom="paragraph">
                <wp:posOffset>-240665</wp:posOffset>
              </wp:positionV>
              <wp:extent cx="748030" cy="426720"/>
              <wp:effectExtent l="0" t="0" r="0" b="0"/>
              <wp:wrapSquare wrapText="bothSides"/>
              <wp:docPr id="8" name="Picture 8" descr="Image result for sw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wp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803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6F0">
          <w:rPr>
            <w:noProof/>
          </w:rPr>
          <w:drawing>
            <wp:anchor distT="0" distB="0" distL="114300" distR="114300" simplePos="0" relativeHeight="251662336" behindDoc="0" locked="0" layoutInCell="1" allowOverlap="1" wp14:anchorId="1C8AA750" wp14:editId="0E415CD1">
              <wp:simplePos x="0" y="0"/>
              <wp:positionH relativeFrom="column">
                <wp:posOffset>3869055</wp:posOffset>
              </wp:positionH>
              <wp:positionV relativeFrom="paragraph">
                <wp:posOffset>-385445</wp:posOffset>
              </wp:positionV>
              <wp:extent cx="621665" cy="621665"/>
              <wp:effectExtent l="0" t="0" r="6985" b="6985"/>
              <wp:wrapSquare wrapText="bothSides"/>
              <wp:docPr id="16" name="Picture 16" descr="k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o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rsidR="00F27E13">
          <w:fldChar w:fldCharType="begin"/>
        </w:r>
        <w:r w:rsidR="00F27E13">
          <w:instrText xml:space="preserve"> PAGE   \* MERGEFORMAT </w:instrText>
        </w:r>
        <w:r w:rsidR="00F27E13">
          <w:fldChar w:fldCharType="separate"/>
        </w:r>
        <w:r w:rsidR="00624FB4">
          <w:rPr>
            <w:noProof/>
          </w:rPr>
          <w:t>1</w:t>
        </w:r>
        <w:r w:rsidR="00F27E13">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0DE93" w14:textId="77777777" w:rsidR="004E4DE3" w:rsidRDefault="004E4DE3" w:rsidP="00176E67">
      <w:r>
        <w:separator/>
      </w:r>
    </w:p>
  </w:footnote>
  <w:footnote w:type="continuationSeparator" w:id="0">
    <w:p w14:paraId="31626F9E" w14:textId="77777777" w:rsidR="004E4DE3" w:rsidRDefault="004E4DE3" w:rsidP="00176E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5E25F" w14:textId="77777777" w:rsidR="002F30F9" w:rsidRDefault="006D36F0">
    <w:pPr>
      <w:pStyle w:val="Header"/>
    </w:pPr>
    <w:r w:rsidRPr="002F30F9">
      <w:rPr>
        <w:noProof/>
      </w:rPr>
      <w:drawing>
        <wp:anchor distT="0" distB="0" distL="114300" distR="114300" simplePos="0" relativeHeight="251658240" behindDoc="1" locked="0" layoutInCell="1" allowOverlap="1" wp14:anchorId="6DB330CB" wp14:editId="0E63CE17">
          <wp:simplePos x="0" y="0"/>
          <wp:positionH relativeFrom="column">
            <wp:posOffset>4281805</wp:posOffset>
          </wp:positionH>
          <wp:positionV relativeFrom="paragraph">
            <wp:posOffset>57150</wp:posOffset>
          </wp:positionV>
          <wp:extent cx="1884045" cy="407035"/>
          <wp:effectExtent l="0" t="0" r="190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4045" cy="40703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2F30F9">
      <w:rPr>
        <w:noProof/>
      </w:rPr>
      <w:drawing>
        <wp:anchor distT="0" distB="0" distL="114300" distR="114300" simplePos="0" relativeHeight="251657216" behindDoc="1" locked="0" layoutInCell="1" allowOverlap="1" wp14:anchorId="25E60307" wp14:editId="040EDFA4">
          <wp:simplePos x="0" y="0"/>
          <wp:positionH relativeFrom="column">
            <wp:posOffset>198120</wp:posOffset>
          </wp:positionH>
          <wp:positionV relativeFrom="paragraph">
            <wp:posOffset>-182245</wp:posOffset>
          </wp:positionV>
          <wp:extent cx="2512060" cy="986155"/>
          <wp:effectExtent l="0" t="0" r="2540" b="4445"/>
          <wp:wrapNone/>
          <wp:docPr id="3" name="Picture 3" descr="C:\Users\Elizabeth\Dropbox\Erasmus (1)\Promotion\logo\GMLogo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Dropbox\Erasmus (1)\Promotion\logo\GMLogoLon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12060"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A2749" w14:textId="77777777" w:rsidR="002F30F9" w:rsidRDefault="002F30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24C347E"/>
    <w:multiLevelType w:val="hybridMultilevel"/>
    <w:tmpl w:val="E1BC75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88C63C9"/>
    <w:multiLevelType w:val="hybridMultilevel"/>
    <w:tmpl w:val="B6BE3D74"/>
    <w:lvl w:ilvl="0" w:tplc="BA9CA886">
      <w:start w:val="1"/>
      <w:numFmt w:val="bullet"/>
      <w:lvlText w:val=""/>
      <w:lvlJc w:val="left"/>
      <w:pPr>
        <w:tabs>
          <w:tab w:val="num" w:pos="720"/>
        </w:tabs>
        <w:ind w:left="720" w:hanging="360"/>
      </w:pPr>
      <w:rPr>
        <w:rFonts w:ascii="Symbol" w:hAnsi="Symbol" w:hint="default"/>
        <w:b w:val="0"/>
        <w:i w:val="0"/>
        <w:sz w:val="16"/>
        <w:szCs w:val="16"/>
      </w:rPr>
    </w:lvl>
    <w:lvl w:ilvl="1" w:tplc="04090001">
      <w:start w:val="1"/>
      <w:numFmt w:val="bullet"/>
      <w:lvlText w:val=""/>
      <w:lvlJc w:val="left"/>
      <w:pPr>
        <w:ind w:left="1440" w:hanging="360"/>
      </w:pPr>
      <w:rPr>
        <w:rFonts w:ascii="Symbol" w:hAnsi="Symbol" w:hint="default"/>
        <w:b w:val="0"/>
        <w:i w:val="0"/>
        <w:sz w:val="16"/>
        <w:szCs w:val="16"/>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nsid w:val="295E466C"/>
    <w:multiLevelType w:val="hybridMultilevel"/>
    <w:tmpl w:val="BA96B5B2"/>
    <w:lvl w:ilvl="0" w:tplc="27EA8328">
      <w:start w:val="1"/>
      <w:numFmt w:val="bullet"/>
      <w:lvlText w:val=""/>
      <w:lvlJc w:val="left"/>
      <w:pPr>
        <w:tabs>
          <w:tab w:val="num" w:pos="720"/>
        </w:tabs>
        <w:ind w:left="720" w:hanging="360"/>
      </w:pPr>
      <w:rPr>
        <w:rFonts w:ascii="Symbol" w:hAnsi="Symbol" w:hint="default"/>
        <w:b w:val="0"/>
        <w:i w:val="0"/>
        <w:sz w:val="16"/>
        <w:szCs w:val="16"/>
      </w:rPr>
    </w:lvl>
    <w:lvl w:ilvl="1" w:tplc="04090001">
      <w:start w:val="1"/>
      <w:numFmt w:val="bullet"/>
      <w:lvlText w:val=""/>
      <w:lvlJc w:val="left"/>
      <w:pPr>
        <w:ind w:left="1440" w:hanging="360"/>
      </w:pPr>
      <w:rPr>
        <w:rFonts w:ascii="Symbol" w:hAnsi="Symbol" w:hint="default"/>
        <w:b w:val="0"/>
        <w:i w:val="0"/>
        <w:sz w:val="16"/>
        <w:szCs w:val="16"/>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nsid w:val="4AF55CF8"/>
    <w:multiLevelType w:val="hybridMultilevel"/>
    <w:tmpl w:val="CC7A1866"/>
    <w:lvl w:ilvl="0" w:tplc="4A10DB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A45B0"/>
    <w:multiLevelType w:val="hybridMultilevel"/>
    <w:tmpl w:val="48069B1A"/>
    <w:lvl w:ilvl="0" w:tplc="27EA8328">
      <w:start w:val="1"/>
      <w:numFmt w:val="bullet"/>
      <w:lvlText w:val=""/>
      <w:lvlJc w:val="left"/>
      <w:pPr>
        <w:tabs>
          <w:tab w:val="num" w:pos="720"/>
        </w:tabs>
        <w:ind w:left="720" w:hanging="360"/>
      </w:pPr>
      <w:rPr>
        <w:rFonts w:ascii="Symbol" w:hAnsi="Symbol" w:hint="default"/>
        <w:b w:val="0"/>
        <w:i w:val="0"/>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4"/>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zabeth Collins">
    <w15:presenceInfo w15:providerId="None" w15:userId="Elizabeth Coll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F9"/>
    <w:rsid w:val="000071F7"/>
    <w:rsid w:val="00010B00"/>
    <w:rsid w:val="0002798A"/>
    <w:rsid w:val="00083002"/>
    <w:rsid w:val="00087B85"/>
    <w:rsid w:val="000A01F1"/>
    <w:rsid w:val="000C1163"/>
    <w:rsid w:val="000C6C53"/>
    <w:rsid w:val="000C797A"/>
    <w:rsid w:val="000D2539"/>
    <w:rsid w:val="000D2BB8"/>
    <w:rsid w:val="000F2DF4"/>
    <w:rsid w:val="000F6783"/>
    <w:rsid w:val="00120C95"/>
    <w:rsid w:val="0014663E"/>
    <w:rsid w:val="00176E67"/>
    <w:rsid w:val="00180664"/>
    <w:rsid w:val="001903F7"/>
    <w:rsid w:val="0019395E"/>
    <w:rsid w:val="001D6B76"/>
    <w:rsid w:val="00211828"/>
    <w:rsid w:val="00224EDB"/>
    <w:rsid w:val="00250014"/>
    <w:rsid w:val="00275BB5"/>
    <w:rsid w:val="00286F6A"/>
    <w:rsid w:val="00291C8C"/>
    <w:rsid w:val="002A1ECE"/>
    <w:rsid w:val="002A2510"/>
    <w:rsid w:val="002A5A26"/>
    <w:rsid w:val="002A6FA9"/>
    <w:rsid w:val="002B4D1D"/>
    <w:rsid w:val="002C10B1"/>
    <w:rsid w:val="002D222A"/>
    <w:rsid w:val="002F30F9"/>
    <w:rsid w:val="003076FD"/>
    <w:rsid w:val="00317005"/>
    <w:rsid w:val="00330050"/>
    <w:rsid w:val="00335259"/>
    <w:rsid w:val="003929F1"/>
    <w:rsid w:val="0039643F"/>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D1625"/>
    <w:rsid w:val="004E34C6"/>
    <w:rsid w:val="004E4DE3"/>
    <w:rsid w:val="004F62AD"/>
    <w:rsid w:val="00501AE8"/>
    <w:rsid w:val="00504B65"/>
    <w:rsid w:val="005114CE"/>
    <w:rsid w:val="0052122B"/>
    <w:rsid w:val="005557F6"/>
    <w:rsid w:val="00563778"/>
    <w:rsid w:val="005B4AE2"/>
    <w:rsid w:val="005E63CC"/>
    <w:rsid w:val="005F6E87"/>
    <w:rsid w:val="00607FED"/>
    <w:rsid w:val="00613129"/>
    <w:rsid w:val="00617C65"/>
    <w:rsid w:val="00624FB4"/>
    <w:rsid w:val="0063459A"/>
    <w:rsid w:val="0066126B"/>
    <w:rsid w:val="00682C69"/>
    <w:rsid w:val="006D2635"/>
    <w:rsid w:val="006D36F0"/>
    <w:rsid w:val="006D779C"/>
    <w:rsid w:val="006E4F63"/>
    <w:rsid w:val="006E729E"/>
    <w:rsid w:val="006F2299"/>
    <w:rsid w:val="00722A00"/>
    <w:rsid w:val="00724FA4"/>
    <w:rsid w:val="007325A9"/>
    <w:rsid w:val="0075451A"/>
    <w:rsid w:val="007602AC"/>
    <w:rsid w:val="00774B67"/>
    <w:rsid w:val="00786E50"/>
    <w:rsid w:val="00793AC6"/>
    <w:rsid w:val="007948CB"/>
    <w:rsid w:val="007A71DE"/>
    <w:rsid w:val="007B199B"/>
    <w:rsid w:val="007B6119"/>
    <w:rsid w:val="007C1DA0"/>
    <w:rsid w:val="007C71B8"/>
    <w:rsid w:val="007E1F52"/>
    <w:rsid w:val="007E2A15"/>
    <w:rsid w:val="007E56C4"/>
    <w:rsid w:val="007F3D5B"/>
    <w:rsid w:val="008107D6"/>
    <w:rsid w:val="00841645"/>
    <w:rsid w:val="00852EC6"/>
    <w:rsid w:val="00856C35"/>
    <w:rsid w:val="00871876"/>
    <w:rsid w:val="008753A7"/>
    <w:rsid w:val="0088782D"/>
    <w:rsid w:val="008B142A"/>
    <w:rsid w:val="008B7081"/>
    <w:rsid w:val="008D7A67"/>
    <w:rsid w:val="008F2F8A"/>
    <w:rsid w:val="008F5BCD"/>
    <w:rsid w:val="00902964"/>
    <w:rsid w:val="009075F9"/>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C27C1"/>
    <w:rsid w:val="00AC591B"/>
    <w:rsid w:val="00AC77CD"/>
    <w:rsid w:val="00AE6FA4"/>
    <w:rsid w:val="00B03907"/>
    <w:rsid w:val="00B11811"/>
    <w:rsid w:val="00B24623"/>
    <w:rsid w:val="00B311E1"/>
    <w:rsid w:val="00B4735C"/>
    <w:rsid w:val="00B579DF"/>
    <w:rsid w:val="00B90EC2"/>
    <w:rsid w:val="00BA268F"/>
    <w:rsid w:val="00BC07E3"/>
    <w:rsid w:val="00C079CA"/>
    <w:rsid w:val="00C261DC"/>
    <w:rsid w:val="00C36785"/>
    <w:rsid w:val="00C45FDA"/>
    <w:rsid w:val="00C67741"/>
    <w:rsid w:val="00C74647"/>
    <w:rsid w:val="00C76039"/>
    <w:rsid w:val="00C76480"/>
    <w:rsid w:val="00C80AD2"/>
    <w:rsid w:val="00C90B8B"/>
    <w:rsid w:val="00C92A3C"/>
    <w:rsid w:val="00C92FD6"/>
    <w:rsid w:val="00CD3AAC"/>
    <w:rsid w:val="00CE5DC7"/>
    <w:rsid w:val="00CE7D54"/>
    <w:rsid w:val="00D14E73"/>
    <w:rsid w:val="00D433E2"/>
    <w:rsid w:val="00D55AFA"/>
    <w:rsid w:val="00D6155E"/>
    <w:rsid w:val="00D818DF"/>
    <w:rsid w:val="00D83A19"/>
    <w:rsid w:val="00D86A85"/>
    <w:rsid w:val="00D90A75"/>
    <w:rsid w:val="00DA4514"/>
    <w:rsid w:val="00DC47A2"/>
    <w:rsid w:val="00DE1551"/>
    <w:rsid w:val="00DE1A09"/>
    <w:rsid w:val="00DE4553"/>
    <w:rsid w:val="00DE7FB7"/>
    <w:rsid w:val="00E106E2"/>
    <w:rsid w:val="00E20DDA"/>
    <w:rsid w:val="00E32A8B"/>
    <w:rsid w:val="00E36054"/>
    <w:rsid w:val="00E37E7B"/>
    <w:rsid w:val="00E46E04"/>
    <w:rsid w:val="00E50CD7"/>
    <w:rsid w:val="00E87396"/>
    <w:rsid w:val="00E96F6F"/>
    <w:rsid w:val="00EB478A"/>
    <w:rsid w:val="00EC42A3"/>
    <w:rsid w:val="00F00E5A"/>
    <w:rsid w:val="00F21C4F"/>
    <w:rsid w:val="00F27E13"/>
    <w:rsid w:val="00F32CA9"/>
    <w:rsid w:val="00F83033"/>
    <w:rsid w:val="00F966AA"/>
    <w:rsid w:val="00FB538F"/>
    <w:rsid w:val="00FC3071"/>
    <w:rsid w:val="00FD5902"/>
    <w:rsid w:val="00FE3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5D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CommentReference">
    <w:name w:val="annotation reference"/>
    <w:basedOn w:val="DefaultParagraphFont"/>
    <w:uiPriority w:val="99"/>
    <w:semiHidden/>
    <w:unhideWhenUsed/>
    <w:rsid w:val="008B142A"/>
    <w:rPr>
      <w:sz w:val="16"/>
      <w:szCs w:val="16"/>
    </w:rPr>
  </w:style>
  <w:style w:type="paragraph" w:styleId="CommentText">
    <w:name w:val="annotation text"/>
    <w:basedOn w:val="Normal"/>
    <w:link w:val="CommentTextChar"/>
    <w:uiPriority w:val="99"/>
    <w:semiHidden/>
    <w:unhideWhenUsed/>
    <w:rsid w:val="006F2299"/>
    <w:rPr>
      <w:sz w:val="20"/>
      <w:szCs w:val="20"/>
    </w:rPr>
  </w:style>
  <w:style w:type="character" w:customStyle="1" w:styleId="CommentTextChar">
    <w:name w:val="Comment Text Char"/>
    <w:basedOn w:val="DefaultParagraphFont"/>
    <w:link w:val="CommentText"/>
    <w:uiPriority w:val="99"/>
    <w:semiHidden/>
    <w:rsid w:val="006F229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6F2299"/>
    <w:rPr>
      <w:b/>
      <w:bCs/>
    </w:rPr>
  </w:style>
  <w:style w:type="character" w:customStyle="1" w:styleId="CommentSubjectChar">
    <w:name w:val="Comment Subject Char"/>
    <w:basedOn w:val="CommentTextChar"/>
    <w:link w:val="CommentSubject"/>
    <w:uiPriority w:val="99"/>
    <w:semiHidden/>
    <w:rsid w:val="006F2299"/>
    <w:rPr>
      <w:rFonts w:asciiTheme="minorHAnsi" w:hAnsiTheme="minorHAnsi"/>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CommentReference">
    <w:name w:val="annotation reference"/>
    <w:basedOn w:val="DefaultParagraphFont"/>
    <w:uiPriority w:val="99"/>
    <w:semiHidden/>
    <w:unhideWhenUsed/>
    <w:rsid w:val="008B142A"/>
    <w:rPr>
      <w:sz w:val="16"/>
      <w:szCs w:val="16"/>
    </w:rPr>
  </w:style>
  <w:style w:type="paragraph" w:styleId="CommentText">
    <w:name w:val="annotation text"/>
    <w:basedOn w:val="Normal"/>
    <w:link w:val="CommentTextChar"/>
    <w:uiPriority w:val="99"/>
    <w:semiHidden/>
    <w:unhideWhenUsed/>
    <w:rsid w:val="006F2299"/>
    <w:rPr>
      <w:sz w:val="20"/>
      <w:szCs w:val="20"/>
    </w:rPr>
  </w:style>
  <w:style w:type="character" w:customStyle="1" w:styleId="CommentTextChar">
    <w:name w:val="Comment Text Char"/>
    <w:basedOn w:val="DefaultParagraphFont"/>
    <w:link w:val="CommentText"/>
    <w:uiPriority w:val="99"/>
    <w:semiHidden/>
    <w:rsid w:val="006F229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6F2299"/>
    <w:rPr>
      <w:b/>
      <w:bCs/>
    </w:rPr>
  </w:style>
  <w:style w:type="character" w:customStyle="1" w:styleId="CommentSubjectChar">
    <w:name w:val="Comment Subject Char"/>
    <w:basedOn w:val="CommentTextChar"/>
    <w:link w:val="CommentSubject"/>
    <w:uiPriority w:val="99"/>
    <w:semiHidden/>
    <w:rsid w:val="006F2299"/>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4" Type="http://schemas.openxmlformats.org/officeDocument/2006/relationships/image" Target="media/image6.png"/><Relationship Id="rId5" Type="http://schemas.openxmlformats.org/officeDocument/2006/relationships/image" Target="media/image7.png"/><Relationship Id="rId1" Type="http://schemas.openxmlformats.org/officeDocument/2006/relationships/image" Target="media/image3.jpeg"/><Relationship Id="rId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20Collins\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\Users\Elizabeth Collins\AppData\Roaming\Microsoft\Templates\Employment application.dotx</Template>
  <TotalTime>17</TotalTime>
  <Pages>4</Pages>
  <Words>876</Words>
  <Characters>4996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Elizabeth Collins</dc:creator>
  <cp:lastModifiedBy>Elizabeth Collins</cp:lastModifiedBy>
  <cp:revision>7</cp:revision>
  <cp:lastPrinted>2017-09-21T20:59:00Z</cp:lastPrinted>
  <dcterms:created xsi:type="dcterms:W3CDTF">2017-09-14T14:34:00Z</dcterms:created>
  <dcterms:modified xsi:type="dcterms:W3CDTF">2017-09-21T21:18:00Z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